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28B0" w:rsidRDefault="00FE28B0" w:rsidP="000B5785">
      <w:pPr>
        <w:rPr>
          <w:lang w:val="sk-SK"/>
        </w:rPr>
      </w:pPr>
    </w:p>
    <w:p w:rsidR="00784DA4" w:rsidRDefault="00EE0360" w:rsidP="00784DA4">
      <w:pPr>
        <w:jc w:val="center"/>
        <w:rPr>
          <w:b/>
          <w:sz w:val="34"/>
          <w:szCs w:val="34"/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209550</wp:posOffset>
            </wp:positionV>
            <wp:extent cx="914400" cy="1047750"/>
            <wp:effectExtent l="19050" t="0" r="0" b="0"/>
            <wp:wrapSquare wrapText="bothSides"/>
            <wp:docPr id="3" name="Obrázok 3" descr="logo_knbj_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knbj_2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28B0" w:rsidRPr="00511A2E" w:rsidRDefault="00511A2E" w:rsidP="00784DA4">
      <w:pPr>
        <w:jc w:val="center"/>
        <w:rPr>
          <w:b/>
          <w:sz w:val="36"/>
          <w:szCs w:val="36"/>
          <w:lang w:val="sk-SK"/>
        </w:rPr>
      </w:pPr>
      <w:r w:rsidRPr="00511A2E">
        <w:rPr>
          <w:b/>
          <w:sz w:val="36"/>
          <w:szCs w:val="36"/>
          <w:lang w:val="sk-SK"/>
        </w:rPr>
        <w:t>Žiadosť o poskytnutie grantu</w:t>
      </w:r>
    </w:p>
    <w:p w:rsidR="00784DA4" w:rsidRDefault="00784DA4" w:rsidP="00784DA4">
      <w:pPr>
        <w:rPr>
          <w:lang w:val="sk-SK"/>
        </w:rPr>
      </w:pPr>
    </w:p>
    <w:p w:rsidR="00FE28B0" w:rsidRPr="00511A2E" w:rsidRDefault="00511A2E" w:rsidP="00784DA4">
      <w:pPr>
        <w:pStyle w:val="Nzev"/>
        <w:rPr>
          <w:sz w:val="36"/>
          <w:szCs w:val="36"/>
        </w:rPr>
      </w:pPr>
      <w:r w:rsidRPr="00511A2E">
        <w:rPr>
          <w:sz w:val="36"/>
          <w:szCs w:val="36"/>
        </w:rPr>
        <w:t xml:space="preserve">od </w:t>
      </w:r>
      <w:proofErr w:type="spellStart"/>
      <w:r w:rsidRPr="00511A2E">
        <w:rPr>
          <w:sz w:val="36"/>
          <w:szCs w:val="36"/>
        </w:rPr>
        <w:t>Komunitnej</w:t>
      </w:r>
      <w:proofErr w:type="spellEnd"/>
      <w:r w:rsidRPr="00511A2E">
        <w:rPr>
          <w:sz w:val="36"/>
          <w:szCs w:val="36"/>
        </w:rPr>
        <w:t xml:space="preserve"> nadácie Bardejov</w:t>
      </w:r>
    </w:p>
    <w:p w:rsidR="00FE28B0" w:rsidRPr="008050F7" w:rsidRDefault="00511A2E" w:rsidP="008050F7">
      <w:pPr>
        <w:pStyle w:val="Podtitul"/>
        <w:rPr>
          <w:rFonts w:ascii="Times New Roman" w:hAnsi="Times New Roman" w:cs="Times New Roman"/>
          <w:b/>
          <w:i w:val="0"/>
          <w:sz w:val="36"/>
          <w:szCs w:val="36"/>
          <w:lang w:val="sk-SK"/>
        </w:rPr>
      </w:pPr>
      <w:r w:rsidRPr="00511A2E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z</w:t>
      </w:r>
      <w:r w:rsidR="00784DA4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 xml:space="preserve"> grantového programu </w:t>
      </w:r>
      <w:r w:rsidR="005F6358">
        <w:rPr>
          <w:rFonts w:ascii="Times New Roman" w:hAnsi="Times New Roman" w:cs="Times New Roman"/>
          <w:b/>
          <w:i w:val="0"/>
          <w:sz w:val="36"/>
          <w:szCs w:val="36"/>
          <w:lang w:val="sk-SK"/>
        </w:rPr>
        <w:t>SENIORI</w:t>
      </w:r>
    </w:p>
    <w:p w:rsidR="00FE28B0" w:rsidRDefault="00FE28B0">
      <w:pPr>
        <w:jc w:val="center"/>
        <w:rPr>
          <w:i/>
          <w:sz w:val="22"/>
          <w:lang w:val="sk-SK"/>
        </w:rPr>
      </w:pPr>
    </w:p>
    <w:p w:rsidR="005E3583" w:rsidRDefault="005E3583" w:rsidP="005E3583">
      <w:p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Čítajte prosím pozorne:</w:t>
      </w:r>
    </w:p>
    <w:p w:rsidR="005E3583" w:rsidRDefault="005E3583" w:rsidP="005E3583">
      <w:pPr>
        <w:rPr>
          <w:sz w:val="18"/>
          <w:szCs w:val="18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332"/>
      </w:tblGrid>
      <w:tr w:rsidR="005E3583" w:rsidRPr="00F04D55" w:rsidTr="002C0BF5">
        <w:trPr>
          <w:trHeight w:val="473"/>
        </w:trPr>
        <w:tc>
          <w:tcPr>
            <w:tcW w:w="9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E3583" w:rsidRDefault="005E3583" w:rsidP="002C0BF5">
            <w:pPr>
              <w:shd w:val="clear" w:color="auto" w:fill="FFFF99"/>
              <w:tabs>
                <w:tab w:val="left" w:pos="4680"/>
              </w:tabs>
              <w:snapToGrid w:val="0"/>
              <w:jc w:val="center"/>
              <w:rPr>
                <w:b/>
                <w:i/>
                <w:sz w:val="22"/>
                <w:szCs w:val="22"/>
                <w:lang w:val="sk-SK"/>
              </w:rPr>
            </w:pPr>
          </w:p>
          <w:p w:rsidR="00F04D55" w:rsidRPr="00033BD7" w:rsidRDefault="00F04D55" w:rsidP="00F04D55">
            <w:pPr>
              <w:shd w:val="clear" w:color="auto" w:fill="FFFF99"/>
              <w:jc w:val="center"/>
              <w:rPr>
                <w:i/>
                <w:sz w:val="22"/>
                <w:lang w:val="sk-SK"/>
              </w:rPr>
            </w:pPr>
            <w:r w:rsidRPr="00033BD7">
              <w:rPr>
                <w:i/>
                <w:sz w:val="22"/>
                <w:lang w:val="sk-SK"/>
              </w:rPr>
              <w:t>Podpísaný projekt je potrebné predložiť</w:t>
            </w:r>
            <w:r w:rsidRPr="00033BD7">
              <w:rPr>
                <w:b/>
                <w:bCs/>
                <w:i/>
                <w:sz w:val="22"/>
                <w:lang w:val="sk-SK"/>
              </w:rPr>
              <w:t xml:space="preserve"> do</w:t>
            </w:r>
            <w:r w:rsidR="00891F63">
              <w:rPr>
                <w:b/>
                <w:bCs/>
                <w:i/>
                <w:sz w:val="22"/>
                <w:u w:val="single"/>
                <w:lang w:val="sk-SK"/>
              </w:rPr>
              <w:t xml:space="preserve"> 15</w:t>
            </w:r>
            <w:r w:rsidRPr="00033BD7">
              <w:rPr>
                <w:b/>
                <w:bCs/>
                <w:i/>
                <w:sz w:val="22"/>
                <w:u w:val="single"/>
                <w:lang w:val="sk-SK"/>
              </w:rPr>
              <w:t>.</w:t>
            </w:r>
            <w:r w:rsidR="00891F63">
              <w:rPr>
                <w:b/>
                <w:bCs/>
                <w:i/>
                <w:sz w:val="22"/>
                <w:u w:val="single"/>
                <w:lang w:val="sk-SK"/>
              </w:rPr>
              <w:t>mája 2023</w:t>
            </w:r>
            <w:r w:rsidRPr="00033BD7">
              <w:rPr>
                <w:b/>
                <w:bCs/>
                <w:i/>
                <w:sz w:val="22"/>
                <w:u w:val="single"/>
                <w:lang w:val="sk-SK"/>
              </w:rPr>
              <w:t>, 16:00</w:t>
            </w:r>
            <w:r w:rsidRPr="00033BD7">
              <w:rPr>
                <w:i/>
                <w:sz w:val="22"/>
                <w:lang w:val="sk-SK"/>
              </w:rPr>
              <w:t xml:space="preserve"> na adresu: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04D55" w:rsidRPr="00033BD7" w:rsidRDefault="00F04D55" w:rsidP="00F04D55">
            <w:pPr>
              <w:pStyle w:val="Nadpis4"/>
              <w:shd w:val="clear" w:color="auto" w:fill="FFFF99"/>
              <w:rPr>
                <w:b/>
                <w:lang w:val="sk-SK"/>
              </w:rPr>
            </w:pPr>
            <w:proofErr w:type="spellStart"/>
            <w:r w:rsidRPr="00033BD7">
              <w:rPr>
                <w:b/>
                <w:lang w:val="sk-SK"/>
              </w:rPr>
              <w:t>Komunitná</w:t>
            </w:r>
            <w:proofErr w:type="spellEnd"/>
            <w:r w:rsidRPr="00033BD7">
              <w:rPr>
                <w:b/>
                <w:lang w:val="sk-SK"/>
              </w:rPr>
              <w:t xml:space="preserve"> nadácia Bardejov, Radničné námestie 21, 085 01 Bardejov (č. dverí 7) </w:t>
            </w:r>
            <w:r w:rsidRPr="00033BD7">
              <w:rPr>
                <w:b/>
                <w:lang w:val="sk-SK"/>
              </w:rPr>
              <w:br/>
              <w:t xml:space="preserve">a finálnu elektronickú verziu zaslať na </w:t>
            </w:r>
            <w:proofErr w:type="spellStart"/>
            <w:r w:rsidRPr="00033BD7">
              <w:rPr>
                <w:b/>
                <w:lang w:val="sk-SK"/>
              </w:rPr>
              <w:t>knbj@bardejov.sk</w:t>
            </w:r>
            <w:proofErr w:type="spellEnd"/>
            <w:r w:rsidRPr="00033BD7">
              <w:rPr>
                <w:b/>
                <w:lang w:val="sk-SK"/>
              </w:rPr>
              <w:t xml:space="preserve">. </w:t>
            </w:r>
          </w:p>
          <w:p w:rsidR="005E3583" w:rsidRDefault="00F04D55" w:rsidP="00F04D55">
            <w:pPr>
              <w:shd w:val="clear" w:color="auto" w:fill="FFFF99"/>
              <w:tabs>
                <w:tab w:val="left" w:pos="4680"/>
              </w:tabs>
              <w:jc w:val="center"/>
              <w:rPr>
                <w:lang w:val="sk-SK"/>
              </w:rPr>
            </w:pPr>
            <w:r w:rsidRPr="00033BD7">
              <w:rPr>
                <w:i/>
                <w:lang w:val="sk-SK"/>
              </w:rPr>
              <w:t>Podmienkou zaradenia projektu do hodnotenia je aspoň jedna</w:t>
            </w:r>
            <w:r w:rsidRPr="00033BD7">
              <w:rPr>
                <w:b/>
                <w:i/>
                <w:lang w:val="sk-SK"/>
              </w:rPr>
              <w:t xml:space="preserve"> konzultácia</w:t>
            </w:r>
            <w:r>
              <w:rPr>
                <w:b/>
                <w:i/>
                <w:lang w:val="sk-SK"/>
              </w:rPr>
              <w:t xml:space="preserve"> </w:t>
            </w:r>
            <w:r w:rsidRPr="00033BD7">
              <w:rPr>
                <w:i/>
                <w:lang w:val="sk-SK"/>
              </w:rPr>
              <w:t xml:space="preserve">s pracovníkom nadácie. </w:t>
            </w:r>
            <w:r>
              <w:rPr>
                <w:i/>
                <w:lang w:val="sk-SK"/>
              </w:rPr>
              <w:br/>
            </w:r>
            <w:r w:rsidRPr="00033BD7">
              <w:rPr>
                <w:i/>
                <w:lang w:val="sk-SK"/>
              </w:rPr>
              <w:t>Kontakt: tel. 0907 972 763</w:t>
            </w:r>
          </w:p>
        </w:tc>
      </w:tr>
    </w:tbl>
    <w:p w:rsidR="005E3583" w:rsidRDefault="005E3583" w:rsidP="005E3583">
      <w:pPr>
        <w:tabs>
          <w:tab w:val="left" w:pos="4680"/>
        </w:tabs>
        <w:rPr>
          <w:sz w:val="24"/>
          <w:szCs w:val="24"/>
          <w:lang w:val="sk-SK"/>
        </w:rPr>
      </w:pPr>
    </w:p>
    <w:p w:rsidR="005E3583" w:rsidRDefault="005E3583" w:rsidP="005E358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 je predkladateľom NEFORMÁLNA SKUPINA / JEDNOTLIVEC, uveďte:</w:t>
      </w:r>
    </w:p>
    <w:p w:rsidR="005E3583" w:rsidRPr="00283BB3" w:rsidRDefault="005E3583" w:rsidP="005E358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5E3583" w:rsidRPr="00283BB3" w:rsidTr="002C0BF5">
        <w:trPr>
          <w:trHeight w:val="628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</w:t>
            </w:r>
            <w:r w:rsidRPr="00283BB3">
              <w:rPr>
                <w:b/>
                <w:sz w:val="22"/>
                <w:szCs w:val="22"/>
                <w:lang w:val="sk-SK"/>
              </w:rPr>
              <w:br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 xml:space="preserve">Mená ďalších dvoch spolupracujúcich partnerov a kontakty na nich.  </w:t>
            </w:r>
          </w:p>
          <w:p w:rsidR="005E3583" w:rsidRPr="00283BB3" w:rsidRDefault="005E3583" w:rsidP="002C0BF5">
            <w:pPr>
              <w:numPr>
                <w:ilvl w:val="0"/>
                <w:numId w:val="4"/>
              </w:num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numPr>
                <w:ilvl w:val="0"/>
                <w:numId w:val="3"/>
              </w:numPr>
              <w:rPr>
                <w:sz w:val="22"/>
                <w:szCs w:val="22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sz w:val="18"/>
          <w:lang w:val="sk-SK"/>
        </w:rPr>
      </w:pPr>
    </w:p>
    <w:p w:rsidR="005E3583" w:rsidRPr="00283BB3" w:rsidRDefault="005E3583" w:rsidP="005E3583">
      <w:pPr>
        <w:rPr>
          <w:sz w:val="18"/>
          <w:lang w:val="sk-SK"/>
        </w:rPr>
      </w:pPr>
    </w:p>
    <w:p w:rsidR="005E3583" w:rsidRPr="00283BB3" w:rsidRDefault="005E3583" w:rsidP="005E3583">
      <w:pPr>
        <w:numPr>
          <w:ilvl w:val="0"/>
          <w:numId w:val="2"/>
        </w:num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Ak je predkladateľom ORGANIZÁCIA, uveďte:</w:t>
      </w:r>
    </w:p>
    <w:p w:rsidR="005E3583" w:rsidRPr="00283BB3" w:rsidRDefault="005E3583" w:rsidP="005E3583">
      <w:pPr>
        <w:rPr>
          <w:sz w:val="18"/>
          <w:lang w:val="sk-SK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9224"/>
      </w:tblGrid>
      <w:tr w:rsidR="005E3583" w:rsidRPr="00283BB3" w:rsidTr="002C0BF5">
        <w:trPr>
          <w:trHeight w:val="676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 xml:space="preserve">Názov organizácie:                            </w:t>
            </w:r>
            <w:r w:rsidRPr="00283BB3">
              <w:rPr>
                <w:b/>
                <w:lang w:val="sk-SK"/>
              </w:rPr>
              <w:t xml:space="preserve">                                                     </w:t>
            </w:r>
            <w:r w:rsidRPr="00283BB3">
              <w:rPr>
                <w:b/>
                <w:sz w:val="22"/>
                <w:szCs w:val="22"/>
                <w:lang w:val="sk-SK"/>
              </w:rPr>
              <w:t xml:space="preserve">IČO:                                                                                     </w:t>
            </w:r>
          </w:p>
        </w:tc>
      </w:tr>
      <w:tr w:rsidR="005E3583" w:rsidRPr="00283BB3" w:rsidTr="002C0BF5">
        <w:trPr>
          <w:trHeight w:val="830"/>
        </w:trPr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Adresa:                                                                                          Telefón:</w:t>
            </w:r>
          </w:p>
          <w:p w:rsidR="005E3583" w:rsidRPr="00283BB3" w:rsidRDefault="005E3583" w:rsidP="002C0BF5">
            <w:pPr>
              <w:rPr>
                <w:b/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tabs>
                <w:tab w:val="left" w:pos="2502"/>
                <w:tab w:val="left" w:pos="2682"/>
                <w:tab w:val="left" w:pos="4752"/>
                <w:tab w:val="left" w:pos="4932"/>
                <w:tab w:val="left" w:pos="5022"/>
              </w:tabs>
              <w:rPr>
                <w:b/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Číslo účtu / kód banky:                                                         E-mail:</w:t>
            </w:r>
            <w:r w:rsidRPr="00283BB3">
              <w:rPr>
                <w:b/>
                <w:sz w:val="22"/>
                <w:szCs w:val="22"/>
                <w:lang w:val="sk-SK"/>
              </w:rPr>
              <w:tab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Štatutárny zástupca organizácie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  <w:tr w:rsidR="005E3583" w:rsidRPr="00283BB3" w:rsidTr="002C0BF5">
        <w:tc>
          <w:tcPr>
            <w:tcW w:w="9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pStyle w:val="Zkladntext21"/>
              <w:snapToGrid w:val="0"/>
              <w:rPr>
                <w:sz w:val="22"/>
                <w:szCs w:val="22"/>
                <w:lang w:val="sk-SK"/>
              </w:rPr>
            </w:pPr>
            <w:r w:rsidRPr="00283BB3">
              <w:rPr>
                <w:b/>
                <w:sz w:val="22"/>
                <w:szCs w:val="22"/>
                <w:lang w:val="sk-SK"/>
              </w:rPr>
              <w:t>Osoba zodpovedná za projekt</w:t>
            </w:r>
            <w:r w:rsidRPr="00283BB3">
              <w:rPr>
                <w:sz w:val="22"/>
                <w:szCs w:val="22"/>
                <w:lang w:val="sk-SK"/>
              </w:rPr>
              <w:t xml:space="preserve"> (meno, kontaktná adresa, telefón, e-mail):</w:t>
            </w:r>
          </w:p>
          <w:p w:rsidR="005E3583" w:rsidRPr="00283BB3" w:rsidRDefault="005E3583" w:rsidP="002C0BF5">
            <w:pPr>
              <w:pStyle w:val="Zkladntext21"/>
              <w:rPr>
                <w:sz w:val="22"/>
                <w:szCs w:val="22"/>
                <w:lang w:val="sk-SK"/>
              </w:rPr>
            </w:pPr>
          </w:p>
          <w:p w:rsidR="005E3583" w:rsidRPr="00283BB3" w:rsidRDefault="005E3583" w:rsidP="002C0BF5">
            <w:pPr>
              <w:pStyle w:val="Zkladntext21"/>
              <w:rPr>
                <w:sz w:val="22"/>
                <w:szCs w:val="22"/>
                <w:lang w:val="sk-SK"/>
              </w:rPr>
            </w:pPr>
            <w:r w:rsidRPr="00283BB3">
              <w:rPr>
                <w:sz w:val="22"/>
                <w:szCs w:val="22"/>
                <w:lang w:val="sk-SK"/>
              </w:rPr>
              <w:tab/>
            </w:r>
            <w:r w:rsidRPr="00283BB3">
              <w:rPr>
                <w:sz w:val="22"/>
                <w:szCs w:val="22"/>
                <w:lang w:val="sk-SK"/>
              </w:rPr>
              <w:tab/>
            </w:r>
          </w:p>
        </w:tc>
      </w:tr>
    </w:tbl>
    <w:p w:rsidR="005E3583" w:rsidRPr="00283BB3" w:rsidRDefault="005E3583" w:rsidP="005E3583">
      <w:pPr>
        <w:rPr>
          <w:b/>
          <w:bCs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bCs/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NÁZOV PROJEKTU: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4"/>
      </w:tblGrid>
      <w:tr w:rsidR="005E3583" w:rsidRPr="00283BB3" w:rsidTr="002C0BF5">
        <w:trPr>
          <w:trHeight w:val="550"/>
        </w:trPr>
        <w:tc>
          <w:tcPr>
            <w:tcW w:w="9214" w:type="dxa"/>
          </w:tcPr>
          <w:p w:rsidR="005E3583" w:rsidRPr="00283BB3" w:rsidRDefault="005E3583" w:rsidP="002C0BF5">
            <w:pPr>
              <w:spacing w:line="276" w:lineRule="auto"/>
              <w:rPr>
                <w:b/>
                <w:bCs/>
                <w:sz w:val="28"/>
                <w:szCs w:val="28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 xml:space="preserve">Výška požadovaného finančného daru od KNBJ je _____________ € </w:t>
      </w:r>
      <w:r w:rsidRPr="00283BB3">
        <w:rPr>
          <w:sz w:val="22"/>
          <w:szCs w:val="22"/>
        </w:rPr>
        <w:t xml:space="preserve">(maximálne </w:t>
      </w:r>
      <w:r w:rsidR="00891F63">
        <w:rPr>
          <w:b/>
          <w:sz w:val="22"/>
          <w:szCs w:val="22"/>
        </w:rPr>
        <w:t>5</w:t>
      </w:r>
      <w:r w:rsidR="00C43FB6">
        <w:rPr>
          <w:b/>
          <w:sz w:val="22"/>
          <w:szCs w:val="22"/>
        </w:rPr>
        <w:t>0</w:t>
      </w:r>
      <w:r w:rsidRPr="00F53A70">
        <w:rPr>
          <w:b/>
          <w:sz w:val="22"/>
          <w:szCs w:val="22"/>
        </w:rPr>
        <w:t>0 €</w:t>
      </w:r>
      <w:r w:rsidRPr="00283BB3">
        <w:rPr>
          <w:sz w:val="22"/>
          <w:szCs w:val="22"/>
        </w:rPr>
        <w:t>)</w:t>
      </w: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sz w:val="22"/>
          <w:szCs w:val="22"/>
        </w:rPr>
        <w:t xml:space="preserve">Finančná spoluúčasť žiadateľa je minimálne </w:t>
      </w:r>
      <w:r>
        <w:rPr>
          <w:b/>
          <w:sz w:val="22"/>
          <w:szCs w:val="22"/>
        </w:rPr>
        <w:t>10</w:t>
      </w:r>
      <w:r w:rsidRPr="00F53A70">
        <w:rPr>
          <w:b/>
          <w:sz w:val="22"/>
          <w:szCs w:val="22"/>
        </w:rPr>
        <w:t xml:space="preserve"> %</w:t>
      </w:r>
      <w:r w:rsidRPr="00283BB3">
        <w:rPr>
          <w:sz w:val="22"/>
          <w:szCs w:val="22"/>
        </w:rPr>
        <w:t xml:space="preserve"> rozpočtu projektu.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pStyle w:val="Nadpis2"/>
        <w:rPr>
          <w:sz w:val="22"/>
          <w:szCs w:val="22"/>
        </w:rPr>
      </w:pPr>
      <w:r w:rsidRPr="00283BB3">
        <w:rPr>
          <w:b/>
          <w:sz w:val="22"/>
          <w:szCs w:val="22"/>
        </w:rPr>
        <w:t>Začiatok a ukončenie aktivity</w:t>
      </w:r>
      <w:r w:rsidRPr="00283BB3">
        <w:rPr>
          <w:sz w:val="22"/>
          <w:szCs w:val="22"/>
        </w:rPr>
        <w:t xml:space="preserve"> _________________________________________</w:t>
      </w:r>
    </w:p>
    <w:p w:rsidR="005E3583" w:rsidRPr="00283BB3" w:rsidRDefault="005E3583" w:rsidP="005E3583">
      <w:pPr>
        <w:rPr>
          <w:lang w:val="sk-SK"/>
        </w:rPr>
      </w:pPr>
      <w:r w:rsidRPr="00283BB3">
        <w:rPr>
          <w:b/>
          <w:i/>
          <w:sz w:val="22"/>
          <w:szCs w:val="22"/>
          <w:lang w:val="sk-SK"/>
        </w:rPr>
        <w:t>(</w:t>
      </w:r>
      <w:r w:rsidRPr="00F53A70">
        <w:rPr>
          <w:i/>
          <w:sz w:val="22"/>
          <w:szCs w:val="22"/>
          <w:lang w:val="sk-SK"/>
        </w:rPr>
        <w:t>maximálne obdobie realizácie projektu je</w:t>
      </w:r>
      <w:r w:rsidRPr="00283BB3">
        <w:rPr>
          <w:b/>
          <w:i/>
          <w:sz w:val="22"/>
          <w:szCs w:val="22"/>
          <w:lang w:val="sk-SK"/>
        </w:rPr>
        <w:t xml:space="preserve"> od </w:t>
      </w:r>
      <w:r w:rsidR="00891F63">
        <w:rPr>
          <w:b/>
          <w:i/>
          <w:sz w:val="22"/>
          <w:szCs w:val="22"/>
          <w:lang w:val="sk-SK"/>
        </w:rPr>
        <w:t>23</w:t>
      </w:r>
      <w:r w:rsidR="00C43FB6">
        <w:rPr>
          <w:b/>
          <w:i/>
          <w:sz w:val="22"/>
          <w:szCs w:val="22"/>
          <w:lang w:val="sk-SK"/>
        </w:rPr>
        <w:t>.mája</w:t>
      </w:r>
      <w:r w:rsidR="00D85A96">
        <w:rPr>
          <w:b/>
          <w:i/>
          <w:sz w:val="22"/>
          <w:szCs w:val="22"/>
          <w:lang w:val="sk-SK"/>
        </w:rPr>
        <w:t xml:space="preserve"> do </w:t>
      </w:r>
      <w:r w:rsidR="00C43FB6">
        <w:rPr>
          <w:b/>
          <w:i/>
          <w:sz w:val="22"/>
          <w:szCs w:val="22"/>
          <w:lang w:val="sk-SK"/>
        </w:rPr>
        <w:t>31.októbra</w:t>
      </w:r>
      <w:r w:rsidR="00891F63">
        <w:rPr>
          <w:b/>
          <w:i/>
          <w:sz w:val="22"/>
          <w:szCs w:val="22"/>
          <w:lang w:val="sk-SK"/>
        </w:rPr>
        <w:t xml:space="preserve"> 2023</w:t>
      </w:r>
      <w:r w:rsidRPr="00283BB3">
        <w:rPr>
          <w:b/>
          <w:i/>
          <w:sz w:val="22"/>
          <w:szCs w:val="22"/>
          <w:lang w:val="sk-SK"/>
        </w:rPr>
        <w:t>)</w:t>
      </w:r>
    </w:p>
    <w:p w:rsidR="005E3583" w:rsidRPr="00283BB3" w:rsidRDefault="005E3583" w:rsidP="005E3583">
      <w:pPr>
        <w:jc w:val="both"/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  <w:r w:rsidRPr="00283BB3">
        <w:rPr>
          <w:sz w:val="22"/>
          <w:szCs w:val="22"/>
          <w:lang w:val="sk-SK"/>
        </w:rPr>
        <w:tab/>
      </w: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Prehlasujem, že všetky údaje, ktoré som v žiadosti uviedol/-a sú pravdivé a presné.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__________________________      _______              ___________________________       </w:t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</w:r>
      <w:r w:rsidRPr="00283BB3">
        <w:rPr>
          <w:sz w:val="22"/>
          <w:szCs w:val="22"/>
          <w:lang w:val="sk-SK"/>
        </w:rPr>
        <w:softHyphen/>
        <w:t xml:space="preserve">                                 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sz w:val="22"/>
          <w:szCs w:val="22"/>
          <w:lang w:val="sk-SK"/>
        </w:rPr>
        <w:t xml:space="preserve">  Osoba zodpovedná za projekt          Dátum                  Štatutárny zástupca organizácie          </w:t>
      </w:r>
    </w:p>
    <w:p w:rsidR="005E3583" w:rsidRPr="00283BB3" w:rsidRDefault="005E3583" w:rsidP="005E3583">
      <w:pPr>
        <w:rPr>
          <w:b/>
          <w:szCs w:val="28"/>
          <w:lang w:val="sk-SK"/>
        </w:rPr>
      </w:pPr>
    </w:p>
    <w:p w:rsidR="005E3583" w:rsidRPr="00283BB3" w:rsidRDefault="005E3583" w:rsidP="005E3583">
      <w:pPr>
        <w:jc w:val="center"/>
        <w:rPr>
          <w:noProof/>
          <w:lang w:val="sk-SK" w:eastAsia="sk-SK"/>
        </w:rPr>
      </w:pPr>
      <w:r w:rsidRPr="00283BB3">
        <w:rPr>
          <w:b/>
          <w:szCs w:val="28"/>
          <w:lang w:val="sk-SK"/>
        </w:rPr>
        <w:t xml:space="preserve">  </w:t>
      </w:r>
    </w:p>
    <w:p w:rsidR="005E3583" w:rsidRPr="00283BB3" w:rsidRDefault="005E3583" w:rsidP="005E3583">
      <w:pPr>
        <w:jc w:val="center"/>
        <w:rPr>
          <w:lang w:val="sk-SK"/>
        </w:rPr>
      </w:pPr>
    </w:p>
    <w:tbl>
      <w:tblPr>
        <w:tblpPr w:leftFromText="141" w:rightFromText="141" w:vertAnchor="text" w:horzAnchor="margin" w:tblpXSpec="right" w:tblpY="10"/>
        <w:tblW w:w="0" w:type="auto"/>
        <w:tblLayout w:type="fixed"/>
        <w:tblLook w:val="0000"/>
      </w:tblPr>
      <w:tblGrid>
        <w:gridCol w:w="7196"/>
      </w:tblGrid>
      <w:tr w:rsidR="005E3583" w:rsidRPr="00283BB3" w:rsidTr="002C0BF5">
        <w:trPr>
          <w:trHeight w:val="373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</w:tcPr>
          <w:p w:rsidR="005E3583" w:rsidRPr="00283BB3" w:rsidRDefault="005E3583" w:rsidP="002C0BF5">
            <w:pPr>
              <w:pStyle w:val="Nadpis3"/>
              <w:snapToGrid w:val="0"/>
              <w:jc w:val="center"/>
              <w:rPr>
                <w:b w:val="0"/>
                <w:u w:val="none"/>
                <w:lang w:val="sk-SK"/>
              </w:rPr>
            </w:pPr>
          </w:p>
          <w:p w:rsidR="005E3583" w:rsidRPr="00283BB3" w:rsidRDefault="005E3583" w:rsidP="002C0BF5">
            <w:pPr>
              <w:pStyle w:val="Nadpis3"/>
              <w:jc w:val="center"/>
              <w:rPr>
                <w:b w:val="0"/>
                <w:sz w:val="22"/>
                <w:szCs w:val="22"/>
                <w:u w:val="none"/>
                <w:lang w:val="sk-SK"/>
              </w:rPr>
            </w:pPr>
            <w:r w:rsidRPr="00283BB3">
              <w:rPr>
                <w:b w:val="0"/>
                <w:sz w:val="22"/>
                <w:szCs w:val="22"/>
                <w:u w:val="none"/>
                <w:lang w:val="sk-SK"/>
              </w:rPr>
              <w:t xml:space="preserve">Ďakujeme za rozhodnutie predložiť žiadosť. Veľmi si vážime Váš čas a odhodlanie, ktoré venujete v prospech ľudí. </w:t>
            </w:r>
          </w:p>
          <w:p w:rsidR="005E3583" w:rsidRPr="00283BB3" w:rsidRDefault="005E3583" w:rsidP="002C0BF5">
            <w:pPr>
              <w:pStyle w:val="Nadpis3"/>
              <w:jc w:val="center"/>
              <w:rPr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-175895</wp:posOffset>
            </wp:positionH>
            <wp:positionV relativeFrom="margin">
              <wp:posOffset>38100</wp:posOffset>
            </wp:positionV>
            <wp:extent cx="1057275" cy="1038225"/>
            <wp:effectExtent l="19050" t="0" r="9525" b="0"/>
            <wp:wrapSquare wrapText="bothSides"/>
            <wp:docPr id="2" name="Obrázok 5" descr="Logo Knb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Knbj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jc w:val="center"/>
        <w:rPr>
          <w:b/>
          <w:sz w:val="24"/>
          <w:szCs w:val="24"/>
          <w:u w:val="single"/>
          <w:lang w:val="sk-SK"/>
        </w:rPr>
      </w:pPr>
      <w:r w:rsidRPr="00283BB3">
        <w:rPr>
          <w:b/>
          <w:sz w:val="24"/>
          <w:szCs w:val="24"/>
          <w:u w:val="single"/>
          <w:lang w:val="sk-SK"/>
        </w:rPr>
        <w:t>INFORMÁCIE O PROJEKTE</w:t>
      </w:r>
    </w:p>
    <w:p w:rsidR="005E358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Default="005E3583" w:rsidP="005E3583">
      <w:pPr>
        <w:spacing w:line="360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Čo je cieľom</w:t>
      </w:r>
      <w:r w:rsidRPr="00283BB3">
        <w:rPr>
          <w:b/>
          <w:sz w:val="22"/>
          <w:szCs w:val="22"/>
          <w:lang w:val="sk-SK"/>
        </w:rPr>
        <w:t xml:space="preserve"> projektu?</w:t>
      </w:r>
      <w:r>
        <w:rPr>
          <w:b/>
          <w:sz w:val="22"/>
          <w:szCs w:val="22"/>
          <w:lang w:val="sk-SK"/>
        </w:rPr>
        <w:t xml:space="preserve"> </w:t>
      </w:r>
    </w:p>
    <w:tbl>
      <w:tblPr>
        <w:tblStyle w:val="Mkatabulky"/>
        <w:tblW w:w="0" w:type="auto"/>
        <w:tblLook w:val="04A0"/>
      </w:tblPr>
      <w:tblGrid>
        <w:gridCol w:w="9212"/>
      </w:tblGrid>
      <w:tr w:rsidR="005E3583" w:rsidTr="002C0BF5">
        <w:tc>
          <w:tcPr>
            <w:tcW w:w="9212" w:type="dxa"/>
          </w:tcPr>
          <w:p w:rsidR="005E3583" w:rsidRDefault="005E3583" w:rsidP="002C0BF5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  <w:p w:rsidR="005E3583" w:rsidRDefault="005E3583" w:rsidP="002C0BF5">
            <w:pPr>
              <w:spacing w:line="360" w:lineRule="auto"/>
              <w:rPr>
                <w:b/>
                <w:sz w:val="22"/>
                <w:szCs w:val="22"/>
                <w:lang w:val="sk-SK"/>
              </w:rPr>
            </w:pPr>
          </w:p>
        </w:tc>
      </w:tr>
    </w:tbl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360" w:lineRule="auto"/>
        <w:rPr>
          <w:sz w:val="16"/>
          <w:szCs w:val="16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 čo v projekte ide? </w:t>
      </w:r>
      <w:r w:rsidRPr="00283BB3">
        <w:rPr>
          <w:sz w:val="22"/>
          <w:szCs w:val="22"/>
          <w:lang w:val="sk-SK"/>
        </w:rPr>
        <w:t>(Maximálne 3 vety)</w:t>
      </w: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145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spacing w:line="360" w:lineRule="auto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snapToGrid w:val="0"/>
              <w:spacing w:line="360" w:lineRule="auto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spacing w:line="360" w:lineRule="auto"/>
        <w:rPr>
          <w:sz w:val="24"/>
          <w:szCs w:val="24"/>
          <w:lang w:val="sk-SK"/>
        </w:rPr>
      </w:pPr>
    </w:p>
    <w:p w:rsidR="005E3583" w:rsidRPr="00283BB3" w:rsidRDefault="005E3583" w:rsidP="005E3583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Prečo to chcete robiť a pre koho je projekt určený? </w:t>
      </w:r>
      <w:r w:rsidRPr="00283BB3">
        <w:rPr>
          <w:sz w:val="22"/>
          <w:szCs w:val="22"/>
          <w:lang w:val="sk-SK"/>
        </w:rPr>
        <w:t>(Uveďte cieľovú skupinu projektu a jej špecifiká;  napíšte, s kým budete pracovať a koho chcete projektom ovplyvniť; maximálne 5 viet)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9444" w:type="dxa"/>
        <w:tblInd w:w="-5" w:type="dxa"/>
        <w:tblLayout w:type="fixed"/>
        <w:tblLook w:val="0000"/>
      </w:tblPr>
      <w:tblGrid>
        <w:gridCol w:w="9444"/>
      </w:tblGrid>
      <w:tr w:rsidR="005E3583" w:rsidRPr="00141BC8" w:rsidTr="002C0BF5">
        <w:trPr>
          <w:trHeight w:val="3328"/>
        </w:trPr>
        <w:tc>
          <w:tcPr>
            <w:tcW w:w="9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pStyle w:val="Nadpis2"/>
        <w:tabs>
          <w:tab w:val="clear" w:pos="576"/>
          <w:tab w:val="num" w:pos="0"/>
        </w:tabs>
        <w:spacing w:line="276" w:lineRule="auto"/>
        <w:ind w:left="0" w:hanging="9"/>
        <w:rPr>
          <w:b/>
          <w:sz w:val="22"/>
          <w:szCs w:val="22"/>
        </w:rPr>
      </w:pPr>
      <w:r w:rsidRPr="00283BB3">
        <w:rPr>
          <w:b/>
          <w:sz w:val="22"/>
          <w:szCs w:val="22"/>
        </w:rPr>
        <w:t>Čo Vás motivovalo k predloženiu projektu a čo Vás inšpiruje k realizácii aktivít naplánovaných v tomto projekte?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141BC8" w:rsidTr="002C0BF5">
        <w:trPr>
          <w:trHeight w:val="253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Default="005E3583" w:rsidP="005E3583">
      <w:pPr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8050F7" w:rsidRDefault="008050F7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lastRenderedPageBreak/>
        <w:t>Ako to budete robiť? (</w:t>
      </w:r>
      <w:r w:rsidRPr="00283BB3">
        <w:rPr>
          <w:sz w:val="22"/>
          <w:szCs w:val="22"/>
          <w:lang w:val="sk-SK"/>
        </w:rPr>
        <w:t>Stručne popíšte, ako bude projekt prebiehať a uveďte jeho hlavné aktivity v časovom harmonograme; maximálne 1 strana)</w:t>
      </w:r>
      <w:r w:rsidRPr="00283BB3">
        <w:rPr>
          <w:b/>
          <w:sz w:val="22"/>
          <w:szCs w:val="22"/>
          <w:lang w:val="sk-SK"/>
        </w:rPr>
        <w:t xml:space="preserve"> </w:t>
      </w:r>
    </w:p>
    <w:p w:rsidR="005E3583" w:rsidRPr="00283BB3" w:rsidRDefault="005E3583" w:rsidP="005E3583">
      <w:pPr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5368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Koho zapojíte do realizácie vášho projektu? Zapojíte aj dobrovoľníkov? Konkretizujte, prosím. </w:t>
      </w:r>
    </w:p>
    <w:p w:rsidR="005E3583" w:rsidRPr="00283BB3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(napr. spolužiaci, priatelia, susedia, nezisková organizácia, rodina …, skupina mamičiek z ulice …,         </w:t>
      </w:r>
    </w:p>
    <w:p w:rsidR="005E3583" w:rsidRPr="00283BB3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 xml:space="preserve"> ZŠ na ul. ..., miestny spolok, klub, združenie a pod. a uveďte orientačný počet ľudí)</w:t>
      </w:r>
    </w:p>
    <w:p w:rsidR="005E3583" w:rsidRPr="00283BB3" w:rsidRDefault="005E3583" w:rsidP="005E3583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141BC8" w:rsidRPr="00283BB3" w:rsidRDefault="00141BC8" w:rsidP="00141BC8">
      <w:pPr>
        <w:spacing w:line="276" w:lineRule="auto"/>
        <w:rPr>
          <w:b/>
          <w:sz w:val="22"/>
          <w:szCs w:val="22"/>
          <w:lang w:val="sk-SK"/>
        </w:rPr>
      </w:pPr>
      <w:r>
        <w:rPr>
          <w:b/>
          <w:sz w:val="22"/>
          <w:szCs w:val="22"/>
          <w:lang w:val="sk-SK"/>
        </w:rPr>
        <w:t>Ako budete projekt a jeho výsledky propagovať?</w:t>
      </w:r>
      <w:r w:rsidRPr="00283BB3">
        <w:rPr>
          <w:b/>
          <w:sz w:val="22"/>
          <w:szCs w:val="22"/>
          <w:lang w:val="sk-SK"/>
        </w:rPr>
        <w:t xml:space="preserve"> </w:t>
      </w:r>
      <w:r>
        <w:rPr>
          <w:b/>
          <w:sz w:val="22"/>
          <w:szCs w:val="22"/>
          <w:lang w:val="sk-SK"/>
        </w:rPr>
        <w:t xml:space="preserve">Ako budete prezentovať </w:t>
      </w:r>
      <w:proofErr w:type="spellStart"/>
      <w:r>
        <w:rPr>
          <w:b/>
          <w:sz w:val="22"/>
          <w:szCs w:val="22"/>
          <w:lang w:val="sk-SK"/>
        </w:rPr>
        <w:t>Komunitnú</w:t>
      </w:r>
      <w:proofErr w:type="spellEnd"/>
      <w:r>
        <w:rPr>
          <w:b/>
          <w:sz w:val="22"/>
          <w:szCs w:val="22"/>
          <w:lang w:val="sk-SK"/>
        </w:rPr>
        <w:t xml:space="preserve"> nadáciu Bardejov ako podporovateľa projektu?</w:t>
      </w:r>
    </w:p>
    <w:p w:rsidR="00141BC8" w:rsidRPr="00283BB3" w:rsidRDefault="00141BC8" w:rsidP="00141BC8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283BB3">
        <w:rPr>
          <w:i w:val="0"/>
          <w:sz w:val="22"/>
          <w:szCs w:val="22"/>
          <w:lang w:val="sk-SK"/>
        </w:rPr>
        <w:t>(napr.</w:t>
      </w:r>
      <w:r>
        <w:rPr>
          <w:i w:val="0"/>
          <w:sz w:val="22"/>
          <w:szCs w:val="22"/>
          <w:lang w:val="sk-SK"/>
        </w:rPr>
        <w:t xml:space="preserve"> informácie na sociálnych sieťach, v médiách, prezentácia a podobne</w:t>
      </w:r>
      <w:r w:rsidRPr="00283BB3">
        <w:rPr>
          <w:i w:val="0"/>
          <w:sz w:val="22"/>
          <w:szCs w:val="22"/>
          <w:lang w:val="sk-SK"/>
        </w:rPr>
        <w:t>)</w:t>
      </w:r>
    </w:p>
    <w:p w:rsidR="00141BC8" w:rsidRPr="00283BB3" w:rsidRDefault="00141BC8" w:rsidP="00141BC8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141BC8" w:rsidRPr="00283BB3" w:rsidTr="002E45C3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1BC8" w:rsidRPr="00283BB3" w:rsidRDefault="00141BC8" w:rsidP="002E45C3">
            <w:pPr>
              <w:snapToGrid w:val="0"/>
              <w:rPr>
                <w:b/>
                <w:sz w:val="24"/>
                <w:lang w:val="sk-SK"/>
              </w:rPr>
            </w:pPr>
          </w:p>
          <w:p w:rsidR="00141BC8" w:rsidRPr="00283BB3" w:rsidRDefault="00141BC8" w:rsidP="002E45C3">
            <w:pPr>
              <w:rPr>
                <w:b/>
                <w:sz w:val="24"/>
                <w:lang w:val="sk-SK"/>
              </w:rPr>
            </w:pPr>
          </w:p>
          <w:p w:rsidR="00141BC8" w:rsidRPr="00283BB3" w:rsidRDefault="00141BC8" w:rsidP="002E45C3">
            <w:pPr>
              <w:rPr>
                <w:sz w:val="24"/>
                <w:lang w:val="sk-SK"/>
              </w:rPr>
            </w:pPr>
          </w:p>
          <w:p w:rsidR="00141BC8" w:rsidRPr="00283BB3" w:rsidRDefault="00141BC8" w:rsidP="002E45C3">
            <w:pPr>
              <w:rPr>
                <w:b/>
                <w:sz w:val="24"/>
                <w:lang w:val="sk-SK"/>
              </w:rPr>
            </w:pPr>
          </w:p>
          <w:p w:rsidR="00141BC8" w:rsidRPr="00283BB3" w:rsidRDefault="00141BC8" w:rsidP="002E45C3">
            <w:pPr>
              <w:rPr>
                <w:b/>
                <w:sz w:val="24"/>
                <w:lang w:val="sk-SK"/>
              </w:rPr>
            </w:pPr>
          </w:p>
        </w:tc>
      </w:tr>
    </w:tbl>
    <w:p w:rsidR="00141BC8" w:rsidRDefault="00141BC8" w:rsidP="005E3583">
      <w:pPr>
        <w:spacing w:line="276" w:lineRule="auto"/>
        <w:rPr>
          <w:b/>
          <w:color w:val="222222"/>
          <w:sz w:val="22"/>
          <w:szCs w:val="22"/>
        </w:rPr>
      </w:pPr>
    </w:p>
    <w:p w:rsidR="005E3583" w:rsidRPr="00523C60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proofErr w:type="spellStart"/>
      <w:proofErr w:type="gramStart"/>
      <w:r>
        <w:rPr>
          <w:b/>
          <w:color w:val="222222"/>
          <w:sz w:val="22"/>
          <w:szCs w:val="22"/>
        </w:rPr>
        <w:t>Pracuje</w:t>
      </w:r>
      <w:proofErr w:type="spellEnd"/>
      <w:r>
        <w:rPr>
          <w:b/>
          <w:color w:val="222222"/>
          <w:sz w:val="22"/>
          <w:szCs w:val="22"/>
        </w:rPr>
        <w:t xml:space="preserve"> </w:t>
      </w:r>
      <w:proofErr w:type="spellStart"/>
      <w:r>
        <w:rPr>
          <w:b/>
          <w:color w:val="222222"/>
          <w:sz w:val="22"/>
          <w:szCs w:val="22"/>
        </w:rPr>
        <w:t>V</w:t>
      </w:r>
      <w:r w:rsidRPr="00523C60">
        <w:rPr>
          <w:b/>
          <w:color w:val="222222"/>
          <w:sz w:val="22"/>
          <w:szCs w:val="22"/>
        </w:rPr>
        <w:t>aša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organizácia</w:t>
      </w:r>
      <w:proofErr w:type="spellEnd"/>
      <w:r w:rsidRPr="00523C60">
        <w:rPr>
          <w:b/>
          <w:color w:val="222222"/>
          <w:sz w:val="22"/>
          <w:szCs w:val="22"/>
        </w:rPr>
        <w:t xml:space="preserve"> </w:t>
      </w:r>
      <w:proofErr w:type="spellStart"/>
      <w:r w:rsidRPr="00523C60">
        <w:rPr>
          <w:b/>
          <w:color w:val="222222"/>
          <w:sz w:val="22"/>
          <w:szCs w:val="22"/>
        </w:rPr>
        <w:t>dlhodobo</w:t>
      </w:r>
      <w:proofErr w:type="spellEnd"/>
      <w:r w:rsidRPr="00523C60">
        <w:rPr>
          <w:b/>
          <w:color w:val="222222"/>
          <w:sz w:val="22"/>
          <w:szCs w:val="22"/>
        </w:rPr>
        <w:t xml:space="preserve"> a </w:t>
      </w:r>
      <w:proofErr w:type="spellStart"/>
      <w:r w:rsidRPr="00523C60">
        <w:rPr>
          <w:b/>
          <w:color w:val="222222"/>
          <w:sz w:val="22"/>
          <w:szCs w:val="22"/>
        </w:rPr>
        <w:t>pravidelne</w:t>
      </w:r>
      <w:proofErr w:type="spellEnd"/>
      <w:r w:rsidRPr="00523C60">
        <w:rPr>
          <w:b/>
          <w:color w:val="222222"/>
          <w:sz w:val="22"/>
          <w:szCs w:val="22"/>
        </w:rPr>
        <w:t xml:space="preserve"> s </w:t>
      </w:r>
      <w:proofErr w:type="spellStart"/>
      <w:r w:rsidRPr="00523C60">
        <w:rPr>
          <w:b/>
          <w:color w:val="222222"/>
          <w:sz w:val="22"/>
          <w:szCs w:val="22"/>
        </w:rPr>
        <w:t>dobrovoľníkmi</w:t>
      </w:r>
      <w:proofErr w:type="spellEnd"/>
      <w:r w:rsidRPr="00523C60">
        <w:rPr>
          <w:b/>
          <w:color w:val="222222"/>
          <w:sz w:val="22"/>
          <w:szCs w:val="22"/>
        </w:rPr>
        <w:t>?</w:t>
      </w:r>
      <w:proofErr w:type="gramEnd"/>
      <w:r w:rsidRPr="00523C60">
        <w:rPr>
          <w:b/>
          <w:sz w:val="22"/>
          <w:szCs w:val="22"/>
          <w:lang w:val="sk-SK"/>
        </w:rPr>
        <w:t xml:space="preserve"> </w:t>
      </w:r>
    </w:p>
    <w:p w:rsidR="005E3583" w:rsidRPr="00523C60" w:rsidRDefault="005E3583" w:rsidP="005E3583">
      <w:pPr>
        <w:pStyle w:val="Zkladntext31"/>
        <w:spacing w:line="276" w:lineRule="auto"/>
        <w:rPr>
          <w:i w:val="0"/>
          <w:sz w:val="22"/>
          <w:szCs w:val="22"/>
          <w:lang w:val="sk-SK"/>
        </w:rPr>
      </w:pPr>
      <w:r w:rsidRPr="00523C60">
        <w:rPr>
          <w:i w:val="0"/>
          <w:sz w:val="22"/>
          <w:szCs w:val="22"/>
          <w:lang w:val="sk-SK"/>
        </w:rPr>
        <w:t>(</w:t>
      </w:r>
      <w:proofErr w:type="spellStart"/>
      <w:r w:rsidRPr="00523C60">
        <w:rPr>
          <w:i w:val="0"/>
          <w:color w:val="222222"/>
          <w:sz w:val="22"/>
          <w:szCs w:val="22"/>
        </w:rPr>
        <w:t>Ak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áno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, </w:t>
      </w:r>
      <w:proofErr w:type="spellStart"/>
      <w:r w:rsidRPr="00523C60">
        <w:rPr>
          <w:i w:val="0"/>
          <w:color w:val="222222"/>
          <w:sz w:val="22"/>
          <w:szCs w:val="22"/>
        </w:rPr>
        <w:t>získala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Vaša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organizácia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známku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Štandardy</w:t>
      </w:r>
      <w:proofErr w:type="spellEnd"/>
      <w:r w:rsidRPr="00523C60">
        <w:rPr>
          <w:i w:val="0"/>
          <w:color w:val="222222"/>
          <w:sz w:val="22"/>
          <w:szCs w:val="22"/>
        </w:rPr>
        <w:t xml:space="preserve"> </w:t>
      </w:r>
      <w:proofErr w:type="spellStart"/>
      <w:r w:rsidRPr="00523C60">
        <w:rPr>
          <w:i w:val="0"/>
          <w:color w:val="222222"/>
          <w:sz w:val="22"/>
          <w:szCs w:val="22"/>
        </w:rPr>
        <w:t>kvality</w:t>
      </w:r>
      <w:proofErr w:type="spellEnd"/>
      <w:r w:rsidRPr="00523C60">
        <w:rPr>
          <w:color w:val="222222"/>
          <w:sz w:val="22"/>
          <w:szCs w:val="22"/>
        </w:rPr>
        <w:t xml:space="preserve"> „S </w:t>
      </w:r>
      <w:proofErr w:type="spellStart"/>
      <w:r w:rsidRPr="00523C60">
        <w:rPr>
          <w:color w:val="222222"/>
          <w:sz w:val="22"/>
          <w:szCs w:val="22"/>
        </w:rPr>
        <w:t>dobrovoľníkmi</w:t>
      </w:r>
      <w:proofErr w:type="spellEnd"/>
      <w:r w:rsidRPr="00523C60">
        <w:rPr>
          <w:color w:val="222222"/>
          <w:sz w:val="22"/>
          <w:szCs w:val="22"/>
        </w:rPr>
        <w:t xml:space="preserve"> a </w:t>
      </w:r>
      <w:proofErr w:type="spellStart"/>
      <w:r w:rsidRPr="00523C60">
        <w:rPr>
          <w:color w:val="222222"/>
          <w:sz w:val="22"/>
          <w:szCs w:val="22"/>
        </w:rPr>
        <w:t>dobrovoľníčkami</w:t>
      </w:r>
      <w:proofErr w:type="spellEnd"/>
      <w:r w:rsidRPr="00523C60">
        <w:rPr>
          <w:color w:val="222222"/>
          <w:sz w:val="22"/>
          <w:szCs w:val="22"/>
        </w:rPr>
        <w:t xml:space="preserve"> </w:t>
      </w:r>
      <w:r>
        <w:rPr>
          <w:color w:val="222222"/>
          <w:sz w:val="22"/>
          <w:szCs w:val="22"/>
        </w:rPr>
        <w:br/>
      </w:r>
      <w:r w:rsidRPr="00523C60">
        <w:rPr>
          <w:color w:val="222222"/>
          <w:sz w:val="22"/>
          <w:szCs w:val="22"/>
        </w:rPr>
        <w:t xml:space="preserve">to </w:t>
      </w:r>
      <w:proofErr w:type="spellStart"/>
      <w:r w:rsidRPr="00523C60">
        <w:rPr>
          <w:color w:val="222222"/>
          <w:sz w:val="22"/>
          <w:szCs w:val="22"/>
        </w:rPr>
        <w:t>vieme</w:t>
      </w:r>
      <w:proofErr w:type="spellEnd"/>
      <w:r w:rsidRPr="00523C60">
        <w:rPr>
          <w:color w:val="222222"/>
          <w:sz w:val="22"/>
          <w:szCs w:val="22"/>
        </w:rPr>
        <w:t>“?</w:t>
      </w:r>
      <w:r w:rsidRPr="00523C60">
        <w:rPr>
          <w:i w:val="0"/>
          <w:sz w:val="22"/>
          <w:szCs w:val="22"/>
          <w:lang w:val="sk-SK"/>
        </w:rPr>
        <w:t>)</w:t>
      </w:r>
    </w:p>
    <w:p w:rsidR="005E3583" w:rsidRPr="00283BB3" w:rsidRDefault="005E3583" w:rsidP="005E3583">
      <w:pPr>
        <w:spacing w:line="276" w:lineRule="auto"/>
        <w:rPr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847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rPr>
          <w:sz w:val="22"/>
          <w:szCs w:val="22"/>
          <w:lang w:val="sk-SK"/>
        </w:rPr>
      </w:pPr>
      <w:r w:rsidRPr="00283BB3">
        <w:rPr>
          <w:b/>
          <w:bCs/>
          <w:sz w:val="22"/>
          <w:szCs w:val="22"/>
          <w:lang w:val="sk-SK"/>
        </w:rPr>
        <w:t xml:space="preserve">Ako sa dajú zmerať / vyhodnotiť výsledky projektu? </w:t>
      </w:r>
      <w:r w:rsidRPr="00283BB3">
        <w:rPr>
          <w:bCs/>
          <w:sz w:val="22"/>
          <w:szCs w:val="22"/>
          <w:lang w:val="sk-SK"/>
        </w:rPr>
        <w:t>(Maximálne 3 vety)</w:t>
      </w:r>
    </w:p>
    <w:p w:rsidR="005E3583" w:rsidRPr="00283BB3" w:rsidRDefault="005E3583" w:rsidP="005E3583">
      <w:pPr>
        <w:rPr>
          <w:sz w:val="22"/>
          <w:szCs w:val="22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1712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rPr>
                <w:b/>
                <w:sz w:val="24"/>
                <w:lang w:val="sk-SK"/>
              </w:rPr>
            </w:pPr>
          </w:p>
          <w:p w:rsidR="005E3583" w:rsidRPr="00283BB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Default="005E3583" w:rsidP="005E3583">
      <w:pPr>
        <w:pStyle w:val="Nadpis6"/>
        <w:tabs>
          <w:tab w:val="left" w:pos="9000"/>
        </w:tabs>
        <w:rPr>
          <w:lang w:val="sk-SK"/>
        </w:rPr>
      </w:pPr>
    </w:p>
    <w:p w:rsidR="005E3583" w:rsidRPr="005E3583" w:rsidRDefault="005E3583" w:rsidP="005E3583">
      <w:pPr>
        <w:rPr>
          <w:lang w:val="sk-SK"/>
        </w:rPr>
      </w:pPr>
    </w:p>
    <w:p w:rsidR="005E3583" w:rsidRDefault="005E3583" w:rsidP="005E3583">
      <w:pPr>
        <w:spacing w:line="276" w:lineRule="auto"/>
        <w:rPr>
          <w:b/>
          <w:sz w:val="22"/>
          <w:szCs w:val="22"/>
          <w:lang w:val="sk-SK"/>
        </w:rPr>
      </w:pPr>
    </w:p>
    <w:p w:rsidR="005E3583" w:rsidRPr="00283BB3" w:rsidRDefault="005E3583" w:rsidP="005E3583">
      <w:pPr>
        <w:spacing w:line="276" w:lineRule="auto"/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Očakávané výsledky a prínos pre okolie. </w:t>
      </w:r>
    </w:p>
    <w:p w:rsidR="005E3583" w:rsidRPr="00283BB3" w:rsidRDefault="005E3583" w:rsidP="005E3583">
      <w:pPr>
        <w:spacing w:line="276" w:lineRule="auto"/>
        <w:rPr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 xml:space="preserve">Iné informácie, ktoré pokladáte za dôležité. </w:t>
      </w:r>
      <w:r w:rsidRPr="00283BB3">
        <w:rPr>
          <w:sz w:val="22"/>
          <w:szCs w:val="22"/>
          <w:lang w:val="sk-SK"/>
        </w:rPr>
        <w:t>(Maximálne ½ strany)</w:t>
      </w:r>
    </w:p>
    <w:p w:rsidR="005E3583" w:rsidRPr="00283BB3" w:rsidRDefault="005E3583" w:rsidP="005E3583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4"/>
      </w:tblGrid>
      <w:tr w:rsidR="005E3583" w:rsidRPr="00283BB3" w:rsidTr="002C0BF5">
        <w:trPr>
          <w:trHeight w:val="3140"/>
        </w:trPr>
        <w:tc>
          <w:tcPr>
            <w:tcW w:w="9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b/>
          <w:sz w:val="22"/>
          <w:szCs w:val="22"/>
          <w:lang w:val="sk-SK"/>
        </w:rPr>
      </w:pPr>
      <w:r w:rsidRPr="00283BB3">
        <w:rPr>
          <w:b/>
          <w:sz w:val="22"/>
          <w:szCs w:val="22"/>
          <w:lang w:val="sk-SK"/>
        </w:rPr>
        <w:t>Odkiaľ ste sa o možnosti získať finančný príspevok dozvedeli?</w:t>
      </w:r>
    </w:p>
    <w:p w:rsidR="005E3583" w:rsidRPr="00283BB3" w:rsidRDefault="005E3583" w:rsidP="005E3583">
      <w:pPr>
        <w:rPr>
          <w:b/>
          <w:sz w:val="24"/>
          <w:lang w:val="sk-SK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9478"/>
      </w:tblGrid>
      <w:tr w:rsidR="005E3583" w:rsidRPr="00141BC8" w:rsidTr="002C0BF5">
        <w:trPr>
          <w:trHeight w:val="598"/>
        </w:trPr>
        <w:tc>
          <w:tcPr>
            <w:tcW w:w="9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583" w:rsidRPr="00283BB3" w:rsidRDefault="005E3583" w:rsidP="002C0BF5">
            <w:pPr>
              <w:snapToGrid w:val="0"/>
              <w:rPr>
                <w:sz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Default="005E3583" w:rsidP="005E3583">
      <w:pPr>
        <w:rPr>
          <w:sz w:val="24"/>
          <w:lang w:val="sk-SK"/>
        </w:rPr>
      </w:pPr>
      <w:r>
        <w:rPr>
          <w:b/>
          <w:sz w:val="24"/>
          <w:lang w:val="sk-SK"/>
        </w:rPr>
        <w:t xml:space="preserve">Stručná anotácia projektu. </w:t>
      </w:r>
      <w:r>
        <w:rPr>
          <w:sz w:val="24"/>
          <w:lang w:val="sk-SK"/>
        </w:rPr>
        <w:t>(2 - 3 vety</w:t>
      </w:r>
      <w:r w:rsidR="008050F7">
        <w:rPr>
          <w:sz w:val="24"/>
          <w:lang w:val="sk-SK"/>
        </w:rPr>
        <w:t xml:space="preserve">, v ktorých zhrniete základné informácie o projekte </w:t>
      </w:r>
      <w:r>
        <w:rPr>
          <w:sz w:val="24"/>
          <w:lang w:val="sk-SK"/>
        </w:rPr>
        <w:t>a budú zverejnené v rámci propagácie podporených projektov KNBJ)</w:t>
      </w:r>
      <w:r>
        <w:rPr>
          <w:sz w:val="24"/>
          <w:lang w:val="sk-SK"/>
        </w:rPr>
        <w:br/>
      </w:r>
    </w:p>
    <w:tbl>
      <w:tblPr>
        <w:tblStyle w:val="Mkatabulky"/>
        <w:tblW w:w="0" w:type="auto"/>
        <w:tblLook w:val="04A0"/>
      </w:tblPr>
      <w:tblGrid>
        <w:gridCol w:w="9212"/>
      </w:tblGrid>
      <w:tr w:rsidR="005E3583" w:rsidRPr="00141BC8" w:rsidTr="002C0BF5">
        <w:tc>
          <w:tcPr>
            <w:tcW w:w="9212" w:type="dxa"/>
          </w:tcPr>
          <w:p w:rsidR="005E3583" w:rsidRDefault="005E3583" w:rsidP="002C0BF5">
            <w:pPr>
              <w:rPr>
                <w:sz w:val="24"/>
                <w:lang w:val="sk-SK"/>
              </w:rPr>
            </w:pPr>
          </w:p>
          <w:p w:rsidR="005E3583" w:rsidRDefault="005E3583" w:rsidP="002C0BF5">
            <w:pPr>
              <w:rPr>
                <w:sz w:val="24"/>
                <w:lang w:val="sk-SK"/>
              </w:rPr>
            </w:pPr>
          </w:p>
        </w:tc>
      </w:tr>
    </w:tbl>
    <w:p w:rsidR="005E3583" w:rsidRPr="007F6A3B" w:rsidRDefault="005E3583" w:rsidP="005E3583">
      <w:pPr>
        <w:rPr>
          <w:sz w:val="24"/>
          <w:lang w:val="sk-SK"/>
        </w:rPr>
      </w:pPr>
    </w:p>
    <w:p w:rsidR="005E3583" w:rsidRPr="00283BB3" w:rsidRDefault="005E3583" w:rsidP="005E3583">
      <w:pPr>
        <w:rPr>
          <w:b/>
          <w:sz w:val="24"/>
          <w:lang w:val="sk-SK"/>
        </w:rPr>
      </w:pPr>
    </w:p>
    <w:p w:rsidR="005E3583" w:rsidRPr="00283BB3" w:rsidRDefault="005E3583" w:rsidP="005E3583">
      <w:pPr>
        <w:rPr>
          <w:b/>
          <w:sz w:val="24"/>
          <w:szCs w:val="24"/>
          <w:lang w:val="sk-SK"/>
        </w:rPr>
      </w:pPr>
      <w:r w:rsidRPr="00283BB3">
        <w:rPr>
          <w:b/>
          <w:sz w:val="24"/>
          <w:szCs w:val="24"/>
          <w:lang w:val="sk-SK"/>
        </w:rPr>
        <w:t>Rozpočet:</w:t>
      </w:r>
    </w:p>
    <w:p w:rsidR="005E3583" w:rsidRPr="00283BB3" w:rsidRDefault="005E3583" w:rsidP="005E3583">
      <w:pPr>
        <w:ind w:left="360"/>
        <w:rPr>
          <w:sz w:val="24"/>
          <w:szCs w:val="24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984"/>
        <w:gridCol w:w="1985"/>
        <w:gridCol w:w="2268"/>
        <w:gridCol w:w="2126"/>
      </w:tblGrid>
      <w:tr w:rsidR="005E3583" w:rsidRPr="00283BB3" w:rsidTr="002C0BF5">
        <w:trPr>
          <w:trHeight w:val="1242"/>
        </w:trPr>
        <w:tc>
          <w:tcPr>
            <w:tcW w:w="1101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Číslo položky</w:t>
            </w:r>
          </w:p>
        </w:tc>
        <w:tc>
          <w:tcPr>
            <w:tcW w:w="1984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Položka</w:t>
            </w: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br/>
              <w:t>Celková suma položky</w:t>
            </w:r>
          </w:p>
        </w:tc>
        <w:tc>
          <w:tcPr>
            <w:tcW w:w="2268" w:type="dxa"/>
            <w:shd w:val="clear" w:color="auto" w:fill="EAF1DD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Žiadaná suma od KNBJ</w:t>
            </w:r>
          </w:p>
        </w:tc>
        <w:tc>
          <w:tcPr>
            <w:tcW w:w="2126" w:type="dxa"/>
            <w:vAlign w:val="center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Suma hradená z vlastných, resp. iných zdrojov</w:t>
            </w: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1.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2.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3.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4.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  <w:r w:rsidRPr="00283BB3">
              <w:rPr>
                <w:sz w:val="24"/>
                <w:szCs w:val="24"/>
                <w:lang w:val="sk-SK"/>
              </w:rPr>
              <w:t>5.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sz w:val="24"/>
                <w:szCs w:val="24"/>
                <w:lang w:val="sk-SK"/>
              </w:rPr>
            </w:pP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sz w:val="24"/>
                <w:szCs w:val="24"/>
                <w:lang w:val="sk-SK"/>
              </w:rPr>
            </w:pPr>
          </w:p>
        </w:tc>
      </w:tr>
      <w:tr w:rsidR="005E3583" w:rsidRPr="00283BB3" w:rsidTr="002C0BF5">
        <w:tc>
          <w:tcPr>
            <w:tcW w:w="1101" w:type="dxa"/>
          </w:tcPr>
          <w:p w:rsidR="005E3583" w:rsidRPr="00283BB3" w:rsidRDefault="005E3583" w:rsidP="002C0BF5">
            <w:pPr>
              <w:jc w:val="right"/>
              <w:rPr>
                <w:b/>
                <w:sz w:val="24"/>
                <w:szCs w:val="24"/>
                <w:lang w:val="sk-SK"/>
              </w:rPr>
            </w:pPr>
            <w:r w:rsidRPr="00283BB3">
              <w:rPr>
                <w:b/>
                <w:sz w:val="24"/>
                <w:szCs w:val="24"/>
                <w:lang w:val="sk-SK"/>
              </w:rPr>
              <w:t>Spolu:</w:t>
            </w:r>
          </w:p>
        </w:tc>
        <w:tc>
          <w:tcPr>
            <w:tcW w:w="1984" w:type="dxa"/>
          </w:tcPr>
          <w:p w:rsidR="005E3583" w:rsidRPr="00283BB3" w:rsidRDefault="005E3583" w:rsidP="002C0BF5">
            <w:pPr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1985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268" w:type="dxa"/>
            <w:shd w:val="clear" w:color="auto" w:fill="EAF1DD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  <w:tc>
          <w:tcPr>
            <w:tcW w:w="2126" w:type="dxa"/>
          </w:tcPr>
          <w:p w:rsidR="005E3583" w:rsidRPr="00283BB3" w:rsidRDefault="005E3583" w:rsidP="002C0BF5">
            <w:pPr>
              <w:jc w:val="center"/>
              <w:rPr>
                <w:b/>
                <w:sz w:val="24"/>
                <w:szCs w:val="24"/>
                <w:lang w:val="sk-SK"/>
              </w:rPr>
            </w:pPr>
          </w:p>
        </w:tc>
      </w:tr>
    </w:tbl>
    <w:p w:rsidR="005E3583" w:rsidRPr="00283BB3" w:rsidRDefault="005E3583" w:rsidP="005E3583">
      <w:pPr>
        <w:rPr>
          <w:lang w:val="sk-SK"/>
        </w:rPr>
      </w:pPr>
    </w:p>
    <w:p w:rsidR="005E3583" w:rsidRPr="00283BB3" w:rsidRDefault="005E3583" w:rsidP="005E3583">
      <w:pPr>
        <w:pStyle w:val="Zpat"/>
        <w:rPr>
          <w:sz w:val="18"/>
          <w:lang w:val="sk-SK"/>
        </w:rPr>
      </w:pPr>
    </w:p>
    <w:p w:rsidR="005E3583" w:rsidRPr="00283BB3" w:rsidRDefault="005E3583" w:rsidP="005E3583">
      <w:pPr>
        <w:pStyle w:val="Zpat"/>
        <w:rPr>
          <w:b/>
          <w:sz w:val="24"/>
          <w:szCs w:val="24"/>
          <w:lang w:val="sk-SK"/>
        </w:rPr>
      </w:pPr>
      <w:r w:rsidRPr="00F61D85">
        <w:rPr>
          <w:b/>
          <w:sz w:val="24"/>
          <w:szCs w:val="24"/>
          <w:lang w:val="sk-SK"/>
        </w:rPr>
        <w:t>Komentár k</w:t>
      </w:r>
      <w:r>
        <w:rPr>
          <w:b/>
          <w:sz w:val="24"/>
          <w:szCs w:val="24"/>
          <w:lang w:val="sk-SK"/>
        </w:rPr>
        <w:t> </w:t>
      </w:r>
      <w:r w:rsidRPr="00F61D85">
        <w:rPr>
          <w:b/>
          <w:sz w:val="24"/>
          <w:szCs w:val="24"/>
          <w:lang w:val="sk-SK"/>
        </w:rPr>
        <w:t>rozpočtu</w:t>
      </w:r>
      <w:r>
        <w:rPr>
          <w:b/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>(popíšte, ako ste dospeli k sumám uvedených v rozpočte):</w:t>
      </w:r>
    </w:p>
    <w:p w:rsidR="005E3583" w:rsidRPr="00283BB3" w:rsidRDefault="005E3583" w:rsidP="005E3583">
      <w:pPr>
        <w:pStyle w:val="Zpat"/>
        <w:rPr>
          <w:b/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5E3583" w:rsidRPr="00283BB3" w:rsidRDefault="005E3583" w:rsidP="005E3583">
      <w:pPr>
        <w:rPr>
          <w:sz w:val="24"/>
          <w:szCs w:val="24"/>
          <w:lang w:val="sk-SK"/>
        </w:rPr>
      </w:pPr>
    </w:p>
    <w:p w:rsidR="00141BC8" w:rsidRPr="00FC6845" w:rsidRDefault="00141BC8" w:rsidP="00141BC8">
      <w:pPr>
        <w:rPr>
          <w:i/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Napríklad</w:t>
      </w:r>
      <w:proofErr w:type="spellEnd"/>
      <w:r w:rsidRPr="00FC6845">
        <w:rPr>
          <w:i/>
          <w:sz w:val="24"/>
          <w:szCs w:val="24"/>
        </w:rPr>
        <w:t xml:space="preserve">: </w:t>
      </w:r>
    </w:p>
    <w:p w:rsidR="00141BC8" w:rsidRPr="00FC6845" w:rsidRDefault="00141BC8" w:rsidP="00141BC8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br/>
      </w: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1 – </w:t>
      </w:r>
      <w:proofErr w:type="spellStart"/>
      <w:r w:rsidRPr="00FC6845">
        <w:rPr>
          <w:i/>
          <w:sz w:val="24"/>
          <w:szCs w:val="24"/>
        </w:rPr>
        <w:t>Propagácia</w:t>
      </w:r>
      <w:proofErr w:type="spellEnd"/>
      <w:r w:rsidRPr="00FC6845">
        <w:rPr>
          <w:i/>
          <w:sz w:val="24"/>
          <w:szCs w:val="24"/>
        </w:rPr>
        <w:t xml:space="preserve">: </w:t>
      </w:r>
      <w:proofErr w:type="spellStart"/>
      <w:r w:rsidRPr="00FC6845">
        <w:rPr>
          <w:i/>
          <w:sz w:val="24"/>
          <w:szCs w:val="24"/>
        </w:rPr>
        <w:t>farebné</w:t>
      </w:r>
      <w:proofErr w:type="spell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plagáty</w:t>
      </w:r>
      <w:proofErr w:type="spellEnd"/>
      <w:r w:rsidRPr="00FC6845">
        <w:rPr>
          <w:i/>
          <w:sz w:val="24"/>
          <w:szCs w:val="24"/>
        </w:rPr>
        <w:t xml:space="preserve"> A3 – 20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1 €/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20 €;</w:t>
      </w:r>
    </w:p>
    <w:p w:rsidR="00141BC8" w:rsidRPr="00FC6845" w:rsidRDefault="00141BC8" w:rsidP="00141BC8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proofErr w:type="gramStart"/>
      <w:r>
        <w:rPr>
          <w:i/>
          <w:sz w:val="24"/>
          <w:szCs w:val="24"/>
        </w:rPr>
        <w:t>f</w:t>
      </w:r>
      <w:r w:rsidRPr="00FC6845">
        <w:rPr>
          <w:i/>
          <w:sz w:val="24"/>
          <w:szCs w:val="24"/>
        </w:rPr>
        <w:t>arebné</w:t>
      </w:r>
      <w:proofErr w:type="spellEnd"/>
      <w:proofErr w:type="gramEnd"/>
      <w:r w:rsidRPr="00FC6845">
        <w:rPr>
          <w:i/>
          <w:sz w:val="24"/>
          <w:szCs w:val="24"/>
        </w:rPr>
        <w:t xml:space="preserve"> </w:t>
      </w:r>
      <w:proofErr w:type="spellStart"/>
      <w:r w:rsidRPr="00FC6845">
        <w:rPr>
          <w:i/>
          <w:sz w:val="24"/>
          <w:szCs w:val="24"/>
        </w:rPr>
        <w:t>letáky</w:t>
      </w:r>
      <w:proofErr w:type="spellEnd"/>
      <w:r w:rsidRPr="00FC6845">
        <w:rPr>
          <w:i/>
          <w:sz w:val="24"/>
          <w:szCs w:val="24"/>
        </w:rPr>
        <w:t xml:space="preserve"> A5 – 100 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x 0,30 €/</w:t>
      </w:r>
      <w:proofErr w:type="spellStart"/>
      <w:r w:rsidRPr="00FC6845">
        <w:rPr>
          <w:i/>
          <w:sz w:val="24"/>
          <w:szCs w:val="24"/>
        </w:rPr>
        <w:t>ks</w:t>
      </w:r>
      <w:proofErr w:type="spellEnd"/>
      <w:r w:rsidRPr="00FC6845">
        <w:rPr>
          <w:i/>
          <w:sz w:val="24"/>
          <w:szCs w:val="24"/>
        </w:rPr>
        <w:t xml:space="preserve"> = 30 €</w:t>
      </w:r>
    </w:p>
    <w:p w:rsidR="00141BC8" w:rsidRPr="00FC6845" w:rsidRDefault="00141BC8" w:rsidP="00141BC8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                             </w:t>
      </w:r>
      <w:r>
        <w:rPr>
          <w:i/>
          <w:sz w:val="24"/>
          <w:szCs w:val="24"/>
        </w:rPr>
        <w:t xml:space="preserve"> </w:t>
      </w:r>
      <w:r w:rsidRPr="00FC6845">
        <w:rPr>
          <w:i/>
          <w:sz w:val="24"/>
          <w:szCs w:val="24"/>
        </w:rPr>
        <w:t xml:space="preserve">  </w:t>
      </w:r>
      <w:proofErr w:type="spellStart"/>
      <w:proofErr w:type="gramStart"/>
      <w:r>
        <w:rPr>
          <w:i/>
          <w:sz w:val="24"/>
          <w:szCs w:val="24"/>
        </w:rPr>
        <w:t>č</w:t>
      </w:r>
      <w:r w:rsidRPr="00FC6845">
        <w:rPr>
          <w:i/>
          <w:sz w:val="24"/>
          <w:szCs w:val="24"/>
        </w:rPr>
        <w:t>lánok</w:t>
      </w:r>
      <w:proofErr w:type="spellEnd"/>
      <w:proofErr w:type="gramEnd"/>
      <w:r w:rsidRPr="00FC6845">
        <w:rPr>
          <w:i/>
          <w:sz w:val="24"/>
          <w:szCs w:val="24"/>
        </w:rPr>
        <w:t xml:space="preserve"> v </w:t>
      </w:r>
      <w:proofErr w:type="spellStart"/>
      <w:r w:rsidRPr="00FC6845">
        <w:rPr>
          <w:i/>
          <w:sz w:val="24"/>
          <w:szCs w:val="24"/>
        </w:rPr>
        <w:t>novinách</w:t>
      </w:r>
      <w:proofErr w:type="spellEnd"/>
      <w:r w:rsidRPr="00FC6845">
        <w:rPr>
          <w:i/>
          <w:sz w:val="24"/>
          <w:szCs w:val="24"/>
        </w:rPr>
        <w:t xml:space="preserve"> – 20 € </w:t>
      </w:r>
    </w:p>
    <w:p w:rsidR="00141BC8" w:rsidRPr="00FC6845" w:rsidRDefault="00141BC8" w:rsidP="00141BC8">
      <w:pPr>
        <w:rPr>
          <w:i/>
          <w:sz w:val="24"/>
          <w:szCs w:val="24"/>
        </w:rPr>
      </w:pPr>
      <w:r w:rsidRPr="00FC6845">
        <w:rPr>
          <w:i/>
          <w:sz w:val="24"/>
          <w:szCs w:val="24"/>
        </w:rPr>
        <w:t xml:space="preserve">            </w:t>
      </w:r>
      <w:r>
        <w:rPr>
          <w:i/>
          <w:sz w:val="24"/>
          <w:szCs w:val="24"/>
        </w:rPr>
        <w:t xml:space="preserve">                                </w:t>
      </w:r>
      <w:proofErr w:type="spellStart"/>
      <w:r w:rsidRPr="00FC6845">
        <w:rPr>
          <w:i/>
          <w:sz w:val="24"/>
          <w:szCs w:val="24"/>
        </w:rPr>
        <w:t>Spolu</w:t>
      </w:r>
      <w:proofErr w:type="spellEnd"/>
      <w:r w:rsidRPr="00FC6845">
        <w:rPr>
          <w:i/>
          <w:sz w:val="24"/>
          <w:szCs w:val="24"/>
        </w:rPr>
        <w:t>: 70 €</w:t>
      </w:r>
    </w:p>
    <w:p w:rsidR="00141BC8" w:rsidRPr="00FC6845" w:rsidRDefault="00141BC8" w:rsidP="00141BC8">
      <w:pPr>
        <w:rPr>
          <w:sz w:val="24"/>
          <w:szCs w:val="24"/>
        </w:rPr>
      </w:pPr>
      <w:proofErr w:type="spellStart"/>
      <w:r w:rsidRPr="00FC6845">
        <w:rPr>
          <w:i/>
          <w:sz w:val="24"/>
          <w:szCs w:val="24"/>
        </w:rPr>
        <w:t>Položka</w:t>
      </w:r>
      <w:proofErr w:type="spellEnd"/>
      <w:r w:rsidRPr="00FC6845">
        <w:rPr>
          <w:i/>
          <w:sz w:val="24"/>
          <w:szCs w:val="24"/>
        </w:rPr>
        <w:t xml:space="preserve"> č. 2 ……………</w:t>
      </w:r>
    </w:p>
    <w:p w:rsidR="00FE28B0" w:rsidRPr="00141BC8" w:rsidRDefault="00FE28B0" w:rsidP="005E3583"/>
    <w:sectPr w:rsidR="00FE28B0" w:rsidRPr="00141BC8" w:rsidSect="00784DA4">
      <w:pgSz w:w="11906" w:h="16838"/>
      <w:pgMar w:top="56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16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2A6E"/>
    <w:rsid w:val="00012B64"/>
    <w:rsid w:val="0005120D"/>
    <w:rsid w:val="000B5785"/>
    <w:rsid w:val="000C0576"/>
    <w:rsid w:val="00141BC8"/>
    <w:rsid w:val="0030722F"/>
    <w:rsid w:val="00320A88"/>
    <w:rsid w:val="003A0A7B"/>
    <w:rsid w:val="003A71C3"/>
    <w:rsid w:val="004F2A6E"/>
    <w:rsid w:val="00511A2E"/>
    <w:rsid w:val="005C6B3D"/>
    <w:rsid w:val="005E3583"/>
    <w:rsid w:val="005F6358"/>
    <w:rsid w:val="0060451F"/>
    <w:rsid w:val="006940FD"/>
    <w:rsid w:val="006E63FC"/>
    <w:rsid w:val="00715D1E"/>
    <w:rsid w:val="00784DA4"/>
    <w:rsid w:val="00784F1D"/>
    <w:rsid w:val="007A0409"/>
    <w:rsid w:val="007A2A56"/>
    <w:rsid w:val="00800F4C"/>
    <w:rsid w:val="008050F7"/>
    <w:rsid w:val="008655CA"/>
    <w:rsid w:val="00891F63"/>
    <w:rsid w:val="008C26DB"/>
    <w:rsid w:val="008F6B26"/>
    <w:rsid w:val="009156B0"/>
    <w:rsid w:val="00922075"/>
    <w:rsid w:val="00936821"/>
    <w:rsid w:val="00983D02"/>
    <w:rsid w:val="00987263"/>
    <w:rsid w:val="00A352B5"/>
    <w:rsid w:val="00A615D3"/>
    <w:rsid w:val="00AD5DDA"/>
    <w:rsid w:val="00B902C5"/>
    <w:rsid w:val="00BC287C"/>
    <w:rsid w:val="00C34373"/>
    <w:rsid w:val="00C43FB6"/>
    <w:rsid w:val="00CA0DD1"/>
    <w:rsid w:val="00CC3DCB"/>
    <w:rsid w:val="00D44EFF"/>
    <w:rsid w:val="00D85A96"/>
    <w:rsid w:val="00DA617F"/>
    <w:rsid w:val="00DD2D9E"/>
    <w:rsid w:val="00DF120B"/>
    <w:rsid w:val="00EE0360"/>
    <w:rsid w:val="00F04D55"/>
    <w:rsid w:val="00F154B6"/>
    <w:rsid w:val="00FE2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C0576"/>
    <w:pPr>
      <w:suppressAutoHyphens/>
    </w:pPr>
    <w:rPr>
      <w:lang w:val="en-US" w:eastAsia="ar-SA"/>
    </w:rPr>
  </w:style>
  <w:style w:type="paragraph" w:styleId="Nadpis2">
    <w:name w:val="heading 2"/>
    <w:basedOn w:val="Normln"/>
    <w:next w:val="Normln"/>
    <w:qFormat/>
    <w:rsid w:val="000C0576"/>
    <w:pPr>
      <w:keepNext/>
      <w:numPr>
        <w:ilvl w:val="1"/>
        <w:numId w:val="1"/>
      </w:numPr>
      <w:outlineLvl w:val="1"/>
    </w:pPr>
    <w:rPr>
      <w:sz w:val="24"/>
      <w:lang w:val="sk-SK"/>
    </w:rPr>
  </w:style>
  <w:style w:type="paragraph" w:styleId="Nadpis3">
    <w:name w:val="heading 3"/>
    <w:basedOn w:val="Normln"/>
    <w:next w:val="Normln"/>
    <w:qFormat/>
    <w:rsid w:val="000C0576"/>
    <w:pPr>
      <w:keepNext/>
      <w:numPr>
        <w:ilvl w:val="2"/>
        <w:numId w:val="1"/>
      </w:numPr>
      <w:outlineLvl w:val="2"/>
    </w:pPr>
    <w:rPr>
      <w:b/>
      <w:sz w:val="24"/>
      <w:u w:val="single"/>
      <w:lang w:val="en-GB"/>
    </w:rPr>
  </w:style>
  <w:style w:type="paragraph" w:styleId="Nadpis4">
    <w:name w:val="heading 4"/>
    <w:basedOn w:val="Normln"/>
    <w:next w:val="Normln"/>
    <w:qFormat/>
    <w:rsid w:val="000C0576"/>
    <w:pPr>
      <w:keepNext/>
      <w:numPr>
        <w:ilvl w:val="3"/>
        <w:numId w:val="1"/>
      </w:numPr>
      <w:jc w:val="center"/>
      <w:outlineLvl w:val="3"/>
    </w:pPr>
    <w:rPr>
      <w:i/>
      <w:sz w:val="22"/>
    </w:rPr>
  </w:style>
  <w:style w:type="paragraph" w:styleId="Nadpis6">
    <w:name w:val="heading 6"/>
    <w:basedOn w:val="Normln"/>
    <w:next w:val="Normln"/>
    <w:qFormat/>
    <w:rsid w:val="000C0576"/>
    <w:pPr>
      <w:keepNext/>
      <w:numPr>
        <w:ilvl w:val="5"/>
        <w:numId w:val="1"/>
      </w:numPr>
      <w:outlineLvl w:val="5"/>
    </w:pPr>
    <w:rPr>
      <w:b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0C0576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0C0576"/>
    <w:rPr>
      <w:rFonts w:ascii="Courier New" w:hAnsi="Courier New"/>
    </w:rPr>
  </w:style>
  <w:style w:type="character" w:customStyle="1" w:styleId="WW8Num1z2">
    <w:name w:val="WW8Num1z2"/>
    <w:rsid w:val="000C0576"/>
    <w:rPr>
      <w:rFonts w:ascii="Wingdings" w:hAnsi="Wingdings"/>
    </w:rPr>
  </w:style>
  <w:style w:type="character" w:customStyle="1" w:styleId="WW8Num1z3">
    <w:name w:val="WW8Num1z3"/>
    <w:rsid w:val="000C0576"/>
    <w:rPr>
      <w:rFonts w:ascii="Symbol" w:hAnsi="Symbol"/>
    </w:rPr>
  </w:style>
  <w:style w:type="character" w:customStyle="1" w:styleId="WW8Num3z0">
    <w:name w:val="WW8Num3z0"/>
    <w:rsid w:val="000C0576"/>
    <w:rPr>
      <w:rFonts w:ascii="Symbol" w:hAnsi="Symbol"/>
      <w:sz w:val="16"/>
    </w:rPr>
  </w:style>
  <w:style w:type="character" w:customStyle="1" w:styleId="WW8Num4z0">
    <w:name w:val="WW8Num4z0"/>
    <w:rsid w:val="000C0576"/>
    <w:rPr>
      <w:rFonts w:ascii="Symbol" w:hAnsi="Symbol"/>
      <w:sz w:val="16"/>
    </w:rPr>
  </w:style>
  <w:style w:type="character" w:customStyle="1" w:styleId="Predvolenpsmoodseku1">
    <w:name w:val="Predvolené písmo odseku1"/>
    <w:rsid w:val="000C0576"/>
  </w:style>
  <w:style w:type="character" w:styleId="Hypertextovodkaz">
    <w:name w:val="Hyperlink"/>
    <w:basedOn w:val="Predvolenpsmoodseku1"/>
    <w:rsid w:val="000C0576"/>
    <w:rPr>
      <w:color w:val="0000FF"/>
      <w:u w:val="single"/>
    </w:rPr>
  </w:style>
  <w:style w:type="paragraph" w:customStyle="1" w:styleId="Heading">
    <w:name w:val="Heading"/>
    <w:basedOn w:val="Normln"/>
    <w:next w:val="Zkladntext"/>
    <w:rsid w:val="000C057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0C0576"/>
    <w:pPr>
      <w:spacing w:after="120"/>
    </w:pPr>
  </w:style>
  <w:style w:type="paragraph" w:styleId="Seznam">
    <w:name w:val="List"/>
    <w:basedOn w:val="Zkladntext"/>
    <w:rsid w:val="000C0576"/>
    <w:rPr>
      <w:rFonts w:cs="Mangal"/>
    </w:rPr>
  </w:style>
  <w:style w:type="paragraph" w:customStyle="1" w:styleId="Caption">
    <w:name w:val="Caption"/>
    <w:basedOn w:val="Normln"/>
    <w:rsid w:val="000C057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rsid w:val="000C0576"/>
    <w:pPr>
      <w:suppressLineNumbers/>
    </w:pPr>
    <w:rPr>
      <w:rFonts w:cs="Mangal"/>
    </w:rPr>
  </w:style>
  <w:style w:type="paragraph" w:styleId="Nzev">
    <w:name w:val="Title"/>
    <w:basedOn w:val="Normln"/>
    <w:next w:val="Podtitul"/>
    <w:qFormat/>
    <w:rsid w:val="000C0576"/>
    <w:pPr>
      <w:jc w:val="center"/>
    </w:pPr>
    <w:rPr>
      <w:b/>
      <w:sz w:val="30"/>
      <w:lang w:val="sk-SK"/>
    </w:rPr>
  </w:style>
  <w:style w:type="paragraph" w:styleId="Podtitul">
    <w:name w:val="Subtitle"/>
    <w:basedOn w:val="Heading"/>
    <w:next w:val="Zkladntext"/>
    <w:qFormat/>
    <w:rsid w:val="000C0576"/>
    <w:pPr>
      <w:jc w:val="center"/>
    </w:pPr>
    <w:rPr>
      <w:i/>
      <w:iCs/>
    </w:rPr>
  </w:style>
  <w:style w:type="paragraph" w:customStyle="1" w:styleId="Zkladntext21">
    <w:name w:val="Základný text 21"/>
    <w:basedOn w:val="Normln"/>
    <w:rsid w:val="000C0576"/>
    <w:rPr>
      <w:sz w:val="24"/>
      <w:lang w:val="en-GB"/>
    </w:rPr>
  </w:style>
  <w:style w:type="paragraph" w:customStyle="1" w:styleId="Zkladntext31">
    <w:name w:val="Základný text 31"/>
    <w:basedOn w:val="Normln"/>
    <w:rsid w:val="000C0576"/>
    <w:rPr>
      <w:i/>
      <w:sz w:val="24"/>
    </w:rPr>
  </w:style>
  <w:style w:type="paragraph" w:styleId="Zpat">
    <w:name w:val="footer"/>
    <w:basedOn w:val="Normln"/>
    <w:link w:val="ZpatChar"/>
    <w:rsid w:val="000C0576"/>
    <w:pPr>
      <w:tabs>
        <w:tab w:val="center" w:pos="4320"/>
        <w:tab w:val="right" w:pos="8640"/>
      </w:tabs>
    </w:pPr>
  </w:style>
  <w:style w:type="paragraph" w:customStyle="1" w:styleId="Framecontents">
    <w:name w:val="Frame contents"/>
    <w:basedOn w:val="Zkladntext"/>
    <w:rsid w:val="000C0576"/>
  </w:style>
  <w:style w:type="paragraph" w:customStyle="1" w:styleId="TableContents">
    <w:name w:val="Table Contents"/>
    <w:basedOn w:val="Normln"/>
    <w:rsid w:val="000C0576"/>
    <w:pPr>
      <w:suppressLineNumbers/>
    </w:pPr>
  </w:style>
  <w:style w:type="paragraph" w:customStyle="1" w:styleId="TableHeading">
    <w:name w:val="Table Heading"/>
    <w:basedOn w:val="TableContents"/>
    <w:rsid w:val="000C0576"/>
    <w:pPr>
      <w:jc w:val="center"/>
    </w:pPr>
    <w:rPr>
      <w:b/>
      <w:bCs/>
    </w:rPr>
  </w:style>
  <w:style w:type="table" w:styleId="Mkatabulky">
    <w:name w:val="Table Grid"/>
    <w:basedOn w:val="Normlntabulka"/>
    <w:rsid w:val="00051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patChar">
    <w:name w:val="Zápatí Char"/>
    <w:basedOn w:val="Standardnpsmoodstavce"/>
    <w:link w:val="Zpat"/>
    <w:rsid w:val="00DA617F"/>
    <w:rPr>
      <w:lang w:val="en-US" w:eastAsia="ar-SA"/>
    </w:rPr>
  </w:style>
  <w:style w:type="character" w:styleId="Siln">
    <w:name w:val="Strong"/>
    <w:basedOn w:val="Standardnpsmoodstavce"/>
    <w:uiPriority w:val="22"/>
    <w:qFormat/>
    <w:rsid w:val="008050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2156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</vt:lpstr>
    </vt:vector>
  </TitlesOfParts>
  <Company>KN</Company>
  <LinksUpToDate>false</LinksUpToDate>
  <CharactersWithSpaces>14419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HP</cp:lastModifiedBy>
  <cp:revision>2</cp:revision>
  <cp:lastPrinted>2014-03-07T08:32:00Z</cp:lastPrinted>
  <dcterms:created xsi:type="dcterms:W3CDTF">2023-04-17T09:33:00Z</dcterms:created>
  <dcterms:modified xsi:type="dcterms:W3CDTF">2023-04-17T09:33:00Z</dcterms:modified>
</cp:coreProperties>
</file>