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Pr="00523C60" w:rsidRDefault="00523C60" w:rsidP="00523C60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102870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A2E"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ev"/>
        <w:rPr>
          <w:sz w:val="36"/>
          <w:szCs w:val="36"/>
        </w:rPr>
      </w:pPr>
      <w:r w:rsidRPr="00511A2E">
        <w:rPr>
          <w:sz w:val="36"/>
          <w:szCs w:val="36"/>
        </w:rPr>
        <w:t>od Komunitnej nadácie Bardejov</w:t>
      </w:r>
    </w:p>
    <w:p w:rsidR="00702D48" w:rsidRPr="00524035" w:rsidRDefault="00511A2E" w:rsidP="00F53A70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E2B6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ČISTÝ BARDEJOV</w:t>
      </w:r>
      <w:r w:rsid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</w:t>
      </w:r>
      <w:r w:rsidR="00F53A7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                 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 </w:t>
      </w:r>
      <w:r w:rsidR="007F6A3B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8B506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1442D6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314B5A">
              <w:rPr>
                <w:b/>
                <w:bCs/>
                <w:i/>
                <w:sz w:val="22"/>
                <w:u w:val="single"/>
                <w:lang w:val="sk-SK"/>
              </w:rPr>
              <w:t>15. mája 2023</w:t>
            </w:r>
            <w:r w:rsidR="00283BB3">
              <w:rPr>
                <w:b/>
                <w:bCs/>
                <w:i/>
                <w:sz w:val="22"/>
                <w:u w:val="single"/>
                <w:lang w:val="sk-SK"/>
              </w:rPr>
              <w:t>,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 xml:space="preserve">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r w:rsidRPr="003A71C3">
              <w:rPr>
                <w:b/>
                <w:lang w:val="sk-SK"/>
              </w:rPr>
              <w:t xml:space="preserve">Komunitná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E28B0" w:rsidRDefault="00C3437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</w:t>
      </w:r>
      <w:r w:rsidR="00DF120B">
        <w:rPr>
          <w:b/>
          <w:sz w:val="22"/>
          <w:szCs w:val="22"/>
          <w:lang w:val="sk-SK"/>
        </w:rPr>
        <w:t xml:space="preserve"> </w:t>
      </w:r>
      <w:r w:rsidR="00784DA4">
        <w:rPr>
          <w:b/>
          <w:sz w:val="22"/>
          <w:szCs w:val="22"/>
          <w:lang w:val="sk-SK"/>
        </w:rPr>
        <w:t>NEFORMÁLNA SKUPINA / JEDNOTLIVEC</w:t>
      </w:r>
      <w:r w:rsidR="00FE28B0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987263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sz w:val="22"/>
                <w:szCs w:val="22"/>
                <w:lang w:val="sk-SK"/>
              </w:rPr>
            </w:pPr>
          </w:p>
          <w:p w:rsidR="000D2A31" w:rsidRPr="00283BB3" w:rsidRDefault="000D2A31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FE28B0" w:rsidRPr="00283BB3" w:rsidRDefault="00FE28B0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FE28B0">
      <w:pPr>
        <w:rPr>
          <w:sz w:val="18"/>
          <w:lang w:val="sk-SK"/>
        </w:rPr>
      </w:pPr>
    </w:p>
    <w:p w:rsidR="00FE28B0" w:rsidRPr="00283BB3" w:rsidRDefault="00784DA4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</w:t>
      </w:r>
      <w:r w:rsidR="00FE28B0" w:rsidRPr="00283BB3">
        <w:rPr>
          <w:b/>
          <w:sz w:val="22"/>
          <w:szCs w:val="22"/>
          <w:lang w:val="sk-SK"/>
        </w:rPr>
        <w:t>, uveďte:</w:t>
      </w:r>
    </w:p>
    <w:p w:rsidR="00FE28B0" w:rsidRPr="00283BB3" w:rsidRDefault="00FE28B0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E28B0" w:rsidRPr="00283BB3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E28B0" w:rsidRPr="00283BB3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DF120B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Adresa:  </w:t>
            </w:r>
            <w:r w:rsidR="00DD2D9E" w:rsidRPr="00283BB3">
              <w:rPr>
                <w:b/>
                <w:sz w:val="22"/>
                <w:szCs w:val="22"/>
                <w:lang w:val="sk-SK"/>
              </w:rPr>
              <w:t xml:space="preserve">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                                                                 </w:t>
            </w:r>
            <w:r w:rsidR="00A352B5" w:rsidRPr="00283BB3">
              <w:rPr>
                <w:b/>
                <w:sz w:val="22"/>
                <w:szCs w:val="22"/>
                <w:lang w:val="sk-SK"/>
              </w:rPr>
              <w:t xml:space="preserve">                     Telefón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>:</w:t>
            </w:r>
          </w:p>
          <w:p w:rsidR="00FE28B0" w:rsidRPr="00283BB3" w:rsidRDefault="00FE28B0">
            <w:pPr>
              <w:rPr>
                <w:b/>
                <w:sz w:val="22"/>
                <w:szCs w:val="22"/>
                <w:lang w:val="sk-SK"/>
              </w:rPr>
            </w:pPr>
          </w:p>
          <w:p w:rsidR="00FE28B0" w:rsidRPr="00283BB3" w:rsidRDefault="00983D02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Číslo účtu /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kód banky:                               </w:t>
            </w:r>
            <w:r w:rsidR="000B5785" w:rsidRPr="00283BB3">
              <w:rPr>
                <w:b/>
                <w:sz w:val="22"/>
                <w:szCs w:val="22"/>
                <w:lang w:val="sk-SK"/>
              </w:rPr>
              <w:t xml:space="preserve">                         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 xml:space="preserve"> E-mail:</w:t>
            </w:r>
            <w:r w:rsidR="00FE28B0"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</w:t>
            </w:r>
            <w:r w:rsidR="00A352B5" w:rsidRPr="00283BB3">
              <w:rPr>
                <w:sz w:val="22"/>
                <w:szCs w:val="22"/>
                <w:lang w:val="sk-SK"/>
              </w:rPr>
              <w:t>, kontaktná adresa, telefón</w:t>
            </w:r>
            <w:r w:rsidRPr="00283BB3">
              <w:rPr>
                <w:sz w:val="22"/>
                <w:szCs w:val="22"/>
                <w:lang w:val="sk-SK"/>
              </w:rPr>
              <w:t>, e-mail):</w:t>
            </w: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E28B0" w:rsidRPr="00283BB3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</w:t>
            </w:r>
            <w:r w:rsidR="00A352B5" w:rsidRPr="00283BB3">
              <w:rPr>
                <w:sz w:val="22"/>
                <w:szCs w:val="22"/>
                <w:lang w:val="sk-SK"/>
              </w:rPr>
              <w:t xml:space="preserve"> kontaktná adresa, telefón,</w:t>
            </w:r>
            <w:r w:rsidRPr="00283BB3">
              <w:rPr>
                <w:sz w:val="22"/>
                <w:szCs w:val="22"/>
                <w:lang w:val="sk-SK"/>
              </w:rPr>
              <w:t xml:space="preserve"> e-mail):</w:t>
            </w: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E28B0" w:rsidRPr="00283BB3" w:rsidRDefault="00FE28B0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784DA4" w:rsidRPr="00283BB3" w:rsidRDefault="00FE28B0" w:rsidP="006E63FC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N</w:t>
      </w:r>
      <w:r w:rsidR="007A0409" w:rsidRPr="00283BB3">
        <w:rPr>
          <w:b/>
          <w:bCs/>
          <w:sz w:val="22"/>
          <w:szCs w:val="22"/>
          <w:lang w:val="sk-SK"/>
        </w:rPr>
        <w:t>ÁZOV PROJEKTU</w:t>
      </w:r>
      <w:r w:rsidRPr="00283BB3">
        <w:rPr>
          <w:b/>
          <w:bCs/>
          <w:sz w:val="22"/>
          <w:szCs w:val="22"/>
          <w:lang w:val="sk-SK"/>
        </w:rPr>
        <w:t>:</w:t>
      </w:r>
      <w:r w:rsidR="00784DA4" w:rsidRPr="00283BB3">
        <w:rPr>
          <w:b/>
          <w:bCs/>
          <w:sz w:val="22"/>
          <w:szCs w:val="22"/>
          <w:lang w:val="sk-SK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84DA4" w:rsidRPr="00283BB3" w:rsidTr="002A15F5">
        <w:trPr>
          <w:trHeight w:val="550"/>
        </w:trPr>
        <w:tc>
          <w:tcPr>
            <w:tcW w:w="9214" w:type="dxa"/>
          </w:tcPr>
          <w:p w:rsidR="00784DA4" w:rsidRPr="00283BB3" w:rsidRDefault="00784DA4" w:rsidP="006E63FC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bCs/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DD2D9E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Výška požadovaného finančného daru</w:t>
      </w:r>
      <w:r w:rsidR="000B5785" w:rsidRPr="00283BB3">
        <w:rPr>
          <w:b/>
          <w:sz w:val="22"/>
          <w:szCs w:val="22"/>
        </w:rPr>
        <w:t xml:space="preserve"> od KNBJ</w:t>
      </w:r>
      <w:r w:rsidR="00A352B5" w:rsidRPr="00283BB3">
        <w:rPr>
          <w:b/>
          <w:sz w:val="22"/>
          <w:szCs w:val="22"/>
        </w:rPr>
        <w:t xml:space="preserve"> je _____________ € </w:t>
      </w:r>
      <w:r w:rsidR="00A352B5" w:rsidRPr="00283BB3">
        <w:rPr>
          <w:sz w:val="22"/>
          <w:szCs w:val="22"/>
        </w:rPr>
        <w:t xml:space="preserve">(maximálne </w:t>
      </w:r>
      <w:r w:rsidR="005903C5">
        <w:rPr>
          <w:b/>
          <w:sz w:val="22"/>
          <w:szCs w:val="22"/>
        </w:rPr>
        <w:t>8</w:t>
      </w:r>
      <w:r w:rsidR="005E2B68" w:rsidRPr="00F53A70">
        <w:rPr>
          <w:b/>
          <w:sz w:val="22"/>
          <w:szCs w:val="22"/>
        </w:rPr>
        <w:t>00</w:t>
      </w:r>
      <w:r w:rsidRPr="00F53A70">
        <w:rPr>
          <w:b/>
          <w:sz w:val="22"/>
          <w:szCs w:val="22"/>
        </w:rPr>
        <w:t xml:space="preserve"> €</w:t>
      </w:r>
      <w:r w:rsidRPr="00283BB3">
        <w:rPr>
          <w:sz w:val="22"/>
          <w:szCs w:val="22"/>
        </w:rPr>
        <w:t>)</w:t>
      </w:r>
    </w:p>
    <w:p w:rsidR="00FE28B0" w:rsidRPr="00283BB3" w:rsidRDefault="00DD2D9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>Finančná spol</w:t>
      </w:r>
      <w:r w:rsidR="000B5785" w:rsidRPr="00283BB3">
        <w:rPr>
          <w:sz w:val="22"/>
          <w:szCs w:val="22"/>
        </w:rPr>
        <w:t xml:space="preserve">uúčasť žiadateľa je minimálne </w:t>
      </w:r>
      <w:r w:rsidR="005E2B68" w:rsidRPr="00F53A70">
        <w:rPr>
          <w:b/>
          <w:sz w:val="22"/>
          <w:szCs w:val="22"/>
        </w:rPr>
        <w:t xml:space="preserve">10 </w:t>
      </w:r>
      <w:r w:rsidRPr="00F53A70">
        <w:rPr>
          <w:b/>
          <w:sz w:val="22"/>
          <w:szCs w:val="22"/>
        </w:rPr>
        <w:t>%</w:t>
      </w:r>
      <w:r w:rsidRPr="00283BB3">
        <w:rPr>
          <w:sz w:val="22"/>
          <w:szCs w:val="22"/>
        </w:rPr>
        <w:t xml:space="preserve"> rozpočtu projektu.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</w:t>
      </w:r>
      <w:r w:rsidR="00A352B5" w:rsidRPr="00283BB3">
        <w:rPr>
          <w:sz w:val="22"/>
          <w:szCs w:val="22"/>
        </w:rPr>
        <w:t>_______</w:t>
      </w:r>
      <w:r w:rsidRPr="00283BB3">
        <w:rPr>
          <w:sz w:val="22"/>
          <w:szCs w:val="22"/>
        </w:rPr>
        <w:t>__________________________</w:t>
      </w:r>
      <w:r w:rsidR="00987263" w:rsidRPr="00283BB3">
        <w:rPr>
          <w:sz w:val="22"/>
          <w:szCs w:val="22"/>
        </w:rPr>
        <w:t>________</w:t>
      </w:r>
    </w:p>
    <w:p w:rsidR="00987263" w:rsidRPr="00283BB3" w:rsidRDefault="00987263" w:rsidP="0098726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</w:t>
      </w:r>
      <w:r w:rsidR="00B902C5" w:rsidRPr="00F53A70">
        <w:rPr>
          <w:i/>
          <w:sz w:val="22"/>
          <w:szCs w:val="22"/>
          <w:lang w:val="sk-SK"/>
        </w:rPr>
        <w:t xml:space="preserve"> je</w:t>
      </w:r>
      <w:r w:rsidRPr="00283BB3">
        <w:rPr>
          <w:b/>
          <w:i/>
          <w:sz w:val="22"/>
          <w:szCs w:val="22"/>
          <w:lang w:val="sk-SK"/>
        </w:rPr>
        <w:t xml:space="preserve"> </w:t>
      </w:r>
      <w:r w:rsidR="00314B5A">
        <w:rPr>
          <w:b/>
          <w:i/>
          <w:sz w:val="22"/>
          <w:szCs w:val="22"/>
          <w:lang w:val="sk-SK"/>
        </w:rPr>
        <w:t>od 23. mája do 31. októbra 2023</w:t>
      </w:r>
      <w:r w:rsidRPr="00283BB3">
        <w:rPr>
          <w:b/>
          <w:i/>
          <w:sz w:val="22"/>
          <w:szCs w:val="22"/>
          <w:lang w:val="sk-SK"/>
        </w:rPr>
        <w:t>)</w:t>
      </w:r>
    </w:p>
    <w:p w:rsidR="00FE28B0" w:rsidRPr="00283BB3" w:rsidRDefault="00FE28B0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>__________________________      _______              __________________</w:t>
      </w:r>
      <w:r w:rsidR="000B5785" w:rsidRPr="00283BB3">
        <w:rPr>
          <w:sz w:val="22"/>
          <w:szCs w:val="22"/>
          <w:lang w:val="sk-SK"/>
        </w:rPr>
        <w:t xml:space="preserve">_________       </w:t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="000B5785"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t xml:space="preserve">                                 </w:t>
      </w:r>
    </w:p>
    <w:p w:rsidR="00FE28B0" w:rsidRPr="00283BB3" w:rsidRDefault="00FE28B0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</w:t>
      </w:r>
      <w:r w:rsidR="000B5785" w:rsidRPr="00283BB3">
        <w:rPr>
          <w:sz w:val="22"/>
          <w:szCs w:val="22"/>
          <w:lang w:val="sk-SK"/>
        </w:rPr>
        <w:t xml:space="preserve">tupca organizácie          </w:t>
      </w:r>
    </w:p>
    <w:p w:rsidR="00922075" w:rsidRPr="00283BB3" w:rsidRDefault="00922075">
      <w:pPr>
        <w:rPr>
          <w:b/>
          <w:szCs w:val="28"/>
          <w:lang w:val="sk-SK"/>
        </w:rPr>
      </w:pPr>
    </w:p>
    <w:p w:rsidR="00FE28B0" w:rsidRPr="00283BB3" w:rsidRDefault="0098726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lastRenderedPageBreak/>
        <w:t xml:space="preserve">  </w:t>
      </w:r>
    </w:p>
    <w:p w:rsidR="0005120D" w:rsidRPr="00283BB3" w:rsidRDefault="0005120D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784DA4" w:rsidRPr="00283BB3" w:rsidTr="008655CA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DA4" w:rsidRPr="00283BB3" w:rsidRDefault="00784DA4" w:rsidP="008655CA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784DA4" w:rsidRPr="00283BB3" w:rsidRDefault="00784DA4" w:rsidP="008655CA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>Ďakujeme za rozhodnutie predložiť žiadosť. Veľmi si vážime Váš čas a odhodlanie, ktoré venujete</w:t>
            </w:r>
            <w:r w:rsidR="008655CA"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 </w:t>
            </w: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784DA4" w:rsidRPr="00283BB3" w:rsidRDefault="00784DA4" w:rsidP="008655CA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784DA4" w:rsidRPr="00283BB3" w:rsidRDefault="00784DA4" w:rsidP="00784DA4">
      <w:pPr>
        <w:rPr>
          <w:lang w:val="sk-SK"/>
        </w:rPr>
      </w:pPr>
    </w:p>
    <w:p w:rsidR="008655CA" w:rsidRPr="00283BB3" w:rsidRDefault="00523C60" w:rsidP="00784DA4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5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283BB3" w:rsidRDefault="00FE28B0" w:rsidP="00784DA4">
      <w:pPr>
        <w:rPr>
          <w:sz w:val="24"/>
          <w:szCs w:val="24"/>
          <w:lang w:val="sk-SK"/>
        </w:rPr>
      </w:pPr>
    </w:p>
    <w:p w:rsidR="00DF120B" w:rsidRPr="00283BB3" w:rsidRDefault="008655CA" w:rsidP="000D2A31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FE28B0" w:rsidRDefault="00FE28B0">
      <w:pPr>
        <w:rPr>
          <w:sz w:val="24"/>
          <w:szCs w:val="24"/>
          <w:lang w:val="sk-SK"/>
        </w:rPr>
      </w:pPr>
    </w:p>
    <w:p w:rsidR="00000421" w:rsidRPr="00283BB3" w:rsidRDefault="00000421">
      <w:pPr>
        <w:rPr>
          <w:sz w:val="24"/>
          <w:szCs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="00922075"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7F6A3B" w:rsidTr="007F6A3B">
        <w:tc>
          <w:tcPr>
            <w:tcW w:w="9212" w:type="dxa"/>
          </w:tcPr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  <w:p w:rsidR="007F6A3B" w:rsidRDefault="007F6A3B" w:rsidP="00012B64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7F6A3B" w:rsidRPr="00283BB3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>O čo v projekte ide?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C5" w:rsidRPr="00283BB3" w:rsidRDefault="00B902C5">
            <w:pPr>
              <w:snapToGrid w:val="0"/>
              <w:rPr>
                <w:b/>
                <w:sz w:val="24"/>
                <w:lang w:val="sk-SK"/>
              </w:rPr>
            </w:pPr>
          </w:p>
          <w:p w:rsidR="00784DA4" w:rsidRPr="00283BB3" w:rsidRDefault="00784DA4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sz w:val="24"/>
          <w:szCs w:val="24"/>
          <w:lang w:val="sk-SK"/>
        </w:rPr>
      </w:pPr>
    </w:p>
    <w:p w:rsidR="00FE28B0" w:rsidRPr="00283BB3" w:rsidRDefault="00983D02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Prečo to chcete robiť a p</w:t>
      </w:r>
      <w:r w:rsidR="008F6B26" w:rsidRPr="00283BB3">
        <w:rPr>
          <w:b/>
          <w:sz w:val="22"/>
          <w:szCs w:val="22"/>
          <w:lang w:val="sk-SK"/>
        </w:rPr>
        <w:t>re</w:t>
      </w:r>
      <w:r w:rsidRPr="00283BB3">
        <w:rPr>
          <w:b/>
          <w:sz w:val="22"/>
          <w:szCs w:val="22"/>
          <w:lang w:val="sk-SK"/>
        </w:rPr>
        <w:t xml:space="preserve"> koho je</w:t>
      </w:r>
      <w:r w:rsidR="00FE28B0" w:rsidRPr="00283BB3">
        <w:rPr>
          <w:b/>
          <w:sz w:val="22"/>
          <w:szCs w:val="22"/>
          <w:lang w:val="sk-SK"/>
        </w:rPr>
        <w:t xml:space="preserve"> projekt</w:t>
      </w:r>
      <w:r w:rsidRPr="00283BB3">
        <w:rPr>
          <w:b/>
          <w:sz w:val="22"/>
          <w:szCs w:val="22"/>
          <w:lang w:val="sk-SK"/>
        </w:rPr>
        <w:t xml:space="preserve"> určený</w:t>
      </w:r>
      <w:r w:rsidR="00FE28B0" w:rsidRPr="00283BB3">
        <w:rPr>
          <w:b/>
          <w:sz w:val="22"/>
          <w:szCs w:val="22"/>
          <w:lang w:val="sk-SK"/>
        </w:rPr>
        <w:t xml:space="preserve">? </w:t>
      </w:r>
      <w:r w:rsidR="00FE28B0" w:rsidRPr="00283BB3">
        <w:rPr>
          <w:sz w:val="22"/>
          <w:szCs w:val="22"/>
          <w:lang w:val="sk-SK"/>
        </w:rPr>
        <w:t>(</w:t>
      </w:r>
      <w:r w:rsidRPr="00283BB3">
        <w:rPr>
          <w:sz w:val="22"/>
          <w:szCs w:val="22"/>
          <w:lang w:val="sk-SK"/>
        </w:rPr>
        <w:t xml:space="preserve">Uveďte cieľovú skupinu projektu a jej špecifiká;  </w:t>
      </w:r>
      <w:r w:rsidR="00FE28B0" w:rsidRPr="00283BB3">
        <w:rPr>
          <w:sz w:val="22"/>
          <w:szCs w:val="22"/>
          <w:lang w:val="sk-SK"/>
        </w:rPr>
        <w:t>napíšte, s kým budete pracovať a koho chcete projektom ovplyvniť</w:t>
      </w:r>
      <w:r w:rsidR="004075F0" w:rsidRPr="00283BB3">
        <w:rPr>
          <w:sz w:val="22"/>
          <w:szCs w:val="22"/>
          <w:lang w:val="sk-SK"/>
        </w:rPr>
        <w:t>; maximálne 5 viet</w:t>
      </w:r>
      <w:r w:rsidR="00FE28B0" w:rsidRPr="00283BB3">
        <w:rPr>
          <w:sz w:val="22"/>
          <w:szCs w:val="22"/>
          <w:lang w:val="sk-SK"/>
        </w:rPr>
        <w:t>)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FE28B0" w:rsidRPr="008B506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DF120B" w:rsidRPr="00283BB3" w:rsidRDefault="00DF120B" w:rsidP="00DF120B">
      <w:pPr>
        <w:rPr>
          <w:lang w:val="sk-SK"/>
        </w:rPr>
      </w:pPr>
    </w:p>
    <w:p w:rsidR="00FE28B0" w:rsidRPr="00283BB3" w:rsidRDefault="008F6B26" w:rsidP="00012B64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</w:t>
      </w:r>
      <w:r w:rsidR="00FE28B0" w:rsidRPr="00283BB3">
        <w:rPr>
          <w:b/>
          <w:sz w:val="22"/>
          <w:szCs w:val="22"/>
        </w:rPr>
        <w:t>ás motivova</w:t>
      </w:r>
      <w:r w:rsidRPr="00283BB3">
        <w:rPr>
          <w:b/>
          <w:sz w:val="22"/>
          <w:szCs w:val="22"/>
        </w:rPr>
        <w:t>lo k predloženiu projektu a čo V</w:t>
      </w:r>
      <w:r w:rsidR="00FE28B0" w:rsidRPr="00283BB3">
        <w:rPr>
          <w:b/>
          <w:sz w:val="22"/>
          <w:szCs w:val="22"/>
        </w:rPr>
        <w:t>ás inšpiruje k r</w:t>
      </w:r>
      <w:r w:rsidR="00CA0DD1" w:rsidRPr="00283BB3">
        <w:rPr>
          <w:b/>
          <w:sz w:val="22"/>
          <w:szCs w:val="22"/>
        </w:rPr>
        <w:t xml:space="preserve">ealizácii aktivít naplánovaných </w:t>
      </w:r>
      <w:r w:rsidR="00FE28B0" w:rsidRPr="00283BB3">
        <w:rPr>
          <w:b/>
          <w:sz w:val="22"/>
          <w:szCs w:val="22"/>
        </w:rPr>
        <w:t>v tomto projekte?</w:t>
      </w:r>
    </w:p>
    <w:p w:rsidR="00FE28B0" w:rsidRPr="00283BB3" w:rsidRDefault="00FE28B0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8B506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>
      <w:pPr>
        <w:rPr>
          <w:b/>
          <w:sz w:val="24"/>
          <w:lang w:val="sk-SK"/>
        </w:rPr>
      </w:pPr>
    </w:p>
    <w:p w:rsidR="00FE28B0" w:rsidRPr="00283BB3" w:rsidRDefault="00FE28B0">
      <w:pPr>
        <w:rPr>
          <w:sz w:val="24"/>
          <w:szCs w:val="24"/>
          <w:lang w:val="sk-SK"/>
        </w:rPr>
      </w:pPr>
    </w:p>
    <w:p w:rsidR="00983D02" w:rsidRDefault="00983D02">
      <w:pPr>
        <w:rPr>
          <w:b/>
          <w:sz w:val="22"/>
          <w:szCs w:val="22"/>
          <w:lang w:val="sk-SK"/>
        </w:rPr>
      </w:pPr>
    </w:p>
    <w:p w:rsidR="007F6A3B" w:rsidRPr="00283BB3" w:rsidRDefault="007F6A3B">
      <w:pPr>
        <w:rPr>
          <w:b/>
          <w:sz w:val="22"/>
          <w:szCs w:val="22"/>
          <w:lang w:val="sk-SK"/>
        </w:rPr>
      </w:pPr>
    </w:p>
    <w:p w:rsidR="00CC3DCB" w:rsidRPr="00283BB3" w:rsidRDefault="00CC3DC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61D85" w:rsidRDefault="00F61D85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CA0DD1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 xml:space="preserve">Ako to budete robiť? </w:t>
      </w:r>
      <w:r w:rsidR="00012B64" w:rsidRPr="00283BB3">
        <w:rPr>
          <w:b/>
          <w:sz w:val="22"/>
          <w:szCs w:val="22"/>
          <w:lang w:val="sk-SK"/>
        </w:rPr>
        <w:t>(</w:t>
      </w:r>
      <w:r w:rsidR="00FE28B0" w:rsidRPr="00283BB3">
        <w:rPr>
          <w:sz w:val="22"/>
          <w:szCs w:val="22"/>
          <w:lang w:val="sk-SK"/>
        </w:rPr>
        <w:t>Stručne popíšte, ako bude proje</w:t>
      </w:r>
      <w:r w:rsidRPr="00283BB3">
        <w:rPr>
          <w:sz w:val="22"/>
          <w:szCs w:val="22"/>
          <w:lang w:val="sk-SK"/>
        </w:rPr>
        <w:t>kt prebiehať a</w:t>
      </w:r>
      <w:r w:rsidR="00983D02" w:rsidRPr="00283BB3">
        <w:rPr>
          <w:sz w:val="22"/>
          <w:szCs w:val="22"/>
          <w:lang w:val="sk-SK"/>
        </w:rPr>
        <w:t xml:space="preserve"> uveďte </w:t>
      </w:r>
      <w:r w:rsidRPr="00283BB3">
        <w:rPr>
          <w:sz w:val="22"/>
          <w:szCs w:val="22"/>
          <w:lang w:val="sk-SK"/>
        </w:rPr>
        <w:t>jeho hlavné aktivity</w:t>
      </w:r>
      <w:r w:rsidR="00983D02" w:rsidRPr="00283BB3">
        <w:rPr>
          <w:sz w:val="22"/>
          <w:szCs w:val="22"/>
          <w:lang w:val="sk-SK"/>
        </w:rPr>
        <w:t xml:space="preserve"> v časovom harmonograme</w:t>
      </w:r>
      <w:r w:rsidR="004075F0" w:rsidRPr="00283BB3">
        <w:rPr>
          <w:sz w:val="22"/>
          <w:szCs w:val="22"/>
          <w:lang w:val="sk-SK"/>
        </w:rPr>
        <w:t>; maximálne 1 strana</w:t>
      </w:r>
      <w:r w:rsidR="00012B64" w:rsidRPr="00283BB3">
        <w:rPr>
          <w:sz w:val="22"/>
          <w:szCs w:val="22"/>
          <w:lang w:val="sk-SK"/>
        </w:rPr>
        <w:t>)</w:t>
      </w:r>
      <w:r w:rsidR="00FE28B0" w:rsidRPr="00283BB3">
        <w:rPr>
          <w:b/>
          <w:sz w:val="22"/>
          <w:szCs w:val="22"/>
          <w:lang w:val="sk-SK"/>
        </w:rPr>
        <w:t xml:space="preserve"> </w:t>
      </w:r>
    </w:p>
    <w:p w:rsidR="00FE28B0" w:rsidRPr="00283BB3" w:rsidRDefault="00FE28B0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 w:rsidTr="007F6A3B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rPr>
                <w:sz w:val="24"/>
                <w:lang w:val="sk-SK"/>
              </w:rPr>
            </w:pPr>
          </w:p>
        </w:tc>
      </w:tr>
    </w:tbl>
    <w:p w:rsidR="00DF120B" w:rsidRPr="00283BB3" w:rsidRDefault="00DF120B" w:rsidP="00DF120B">
      <w:pPr>
        <w:rPr>
          <w:lang w:val="sk-SK"/>
        </w:rPr>
      </w:pPr>
    </w:p>
    <w:p w:rsidR="00CA0DD1" w:rsidRPr="00283BB3" w:rsidRDefault="00CA0DD1" w:rsidP="00CA0DD1">
      <w:pPr>
        <w:rPr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FE28B0" w:rsidRPr="00283BB3" w:rsidRDefault="00FE28B0" w:rsidP="00012B64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FE28B0" w:rsidRPr="00283BB3" w:rsidRDefault="00FE28B0" w:rsidP="00012B64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  <w:p w:rsidR="00FE28B0" w:rsidRPr="00283BB3" w:rsidRDefault="00FE28B0">
            <w:pPr>
              <w:rPr>
                <w:b/>
                <w:sz w:val="24"/>
                <w:lang w:val="sk-SK"/>
              </w:rPr>
            </w:pPr>
          </w:p>
        </w:tc>
      </w:tr>
    </w:tbl>
    <w:p w:rsid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</w:p>
    <w:p w:rsidR="008B5065" w:rsidRPr="00283BB3" w:rsidRDefault="008B5065" w:rsidP="008B5065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Ako budete projekt a jeho výsledky propagovať?</w:t>
      </w:r>
      <w:r w:rsidRPr="00283BB3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Ako budete prezentovať </w:t>
      </w:r>
      <w:proofErr w:type="spellStart"/>
      <w:r>
        <w:rPr>
          <w:b/>
          <w:sz w:val="22"/>
          <w:szCs w:val="22"/>
          <w:lang w:val="sk-SK"/>
        </w:rPr>
        <w:t>Komunitnú</w:t>
      </w:r>
      <w:proofErr w:type="spellEnd"/>
      <w:r>
        <w:rPr>
          <w:b/>
          <w:sz w:val="22"/>
          <w:szCs w:val="22"/>
          <w:lang w:val="sk-SK"/>
        </w:rPr>
        <w:t xml:space="preserve"> nadáciu Bardejov ako podporovateľa projektu?</w:t>
      </w:r>
    </w:p>
    <w:p w:rsidR="008B5065" w:rsidRPr="00283BB3" w:rsidRDefault="008B5065" w:rsidP="008B506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>(napr.</w:t>
      </w:r>
      <w:r>
        <w:rPr>
          <w:i w:val="0"/>
          <w:sz w:val="22"/>
          <w:szCs w:val="22"/>
          <w:lang w:val="sk-SK"/>
        </w:rPr>
        <w:t xml:space="preserve"> informácie na sociálnych sieťach, v médiách, prezentácia a podobne</w:t>
      </w:r>
      <w:r w:rsidRPr="00283BB3">
        <w:rPr>
          <w:i w:val="0"/>
          <w:sz w:val="22"/>
          <w:szCs w:val="22"/>
          <w:lang w:val="sk-SK"/>
        </w:rPr>
        <w:t>)</w:t>
      </w:r>
    </w:p>
    <w:p w:rsidR="008B5065" w:rsidRPr="00283BB3" w:rsidRDefault="008B5065" w:rsidP="008B506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8B5065" w:rsidRPr="00283BB3" w:rsidTr="002E45C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65" w:rsidRPr="00283BB3" w:rsidRDefault="008B5065" w:rsidP="002E45C3">
            <w:pPr>
              <w:snapToGrid w:val="0"/>
              <w:rPr>
                <w:b/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b/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b/>
                <w:sz w:val="24"/>
                <w:lang w:val="sk-SK"/>
              </w:rPr>
            </w:pPr>
          </w:p>
          <w:p w:rsidR="008B5065" w:rsidRPr="00283BB3" w:rsidRDefault="008B5065" w:rsidP="002E45C3">
            <w:pPr>
              <w:rPr>
                <w:b/>
                <w:sz w:val="24"/>
                <w:lang w:val="sk-SK"/>
              </w:rPr>
            </w:pPr>
          </w:p>
        </w:tc>
      </w:tr>
    </w:tbl>
    <w:p w:rsidR="008B5065" w:rsidRDefault="008B5065" w:rsidP="00523C60">
      <w:pPr>
        <w:spacing w:line="276" w:lineRule="auto"/>
        <w:rPr>
          <w:b/>
          <w:color w:val="222222"/>
          <w:sz w:val="22"/>
          <w:szCs w:val="22"/>
        </w:rPr>
      </w:pPr>
    </w:p>
    <w:p w:rsidR="00523C60" w:rsidRPr="00523C60" w:rsidRDefault="00523C60" w:rsidP="00523C60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23C60" w:rsidRPr="00523C60" w:rsidRDefault="00523C60" w:rsidP="00523C60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23C60" w:rsidRPr="00283BB3" w:rsidRDefault="00523C60" w:rsidP="00523C60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23C60" w:rsidRPr="00283BB3" w:rsidTr="00171F1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60" w:rsidRPr="00283BB3" w:rsidRDefault="00523C60" w:rsidP="00171F13">
            <w:pPr>
              <w:snapToGrid w:val="0"/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  <w:p w:rsidR="00523C60" w:rsidRPr="00283BB3" w:rsidRDefault="00523C60" w:rsidP="00171F13">
            <w:pPr>
              <w:rPr>
                <w:b/>
                <w:sz w:val="24"/>
                <w:lang w:val="sk-SK"/>
              </w:rPr>
            </w:pPr>
          </w:p>
        </w:tc>
      </w:tr>
    </w:tbl>
    <w:p w:rsidR="00CA0DD1" w:rsidRPr="00283BB3" w:rsidRDefault="00CA0DD1">
      <w:pPr>
        <w:rPr>
          <w:b/>
          <w:sz w:val="22"/>
          <w:szCs w:val="22"/>
          <w:lang w:val="sk-SK"/>
        </w:rPr>
      </w:pPr>
    </w:p>
    <w:p w:rsidR="00CA0DD1" w:rsidRPr="00283BB3" w:rsidRDefault="00CA0DD1" w:rsidP="00CA0DD1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>Ako sa dajú zmerať / vyhodnotiť výsledky projektu?</w:t>
      </w:r>
      <w:r w:rsidR="004075F0" w:rsidRPr="00283BB3">
        <w:rPr>
          <w:b/>
          <w:bCs/>
          <w:sz w:val="22"/>
          <w:szCs w:val="22"/>
          <w:lang w:val="sk-SK"/>
        </w:rPr>
        <w:t xml:space="preserve"> </w:t>
      </w:r>
      <w:r w:rsidR="004075F0" w:rsidRPr="00283BB3">
        <w:rPr>
          <w:bCs/>
          <w:sz w:val="22"/>
          <w:szCs w:val="22"/>
          <w:lang w:val="sk-SK"/>
        </w:rPr>
        <w:t>(Maximálne 3 vety)</w:t>
      </w:r>
    </w:p>
    <w:p w:rsidR="00CA0DD1" w:rsidRPr="00283BB3" w:rsidRDefault="00CA0DD1" w:rsidP="00CA0DD1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CA0DD1" w:rsidRPr="00283BB3" w:rsidTr="007F6A3B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D1" w:rsidRPr="00283BB3" w:rsidRDefault="00CA0DD1" w:rsidP="008F6B26">
            <w:pPr>
              <w:rPr>
                <w:b/>
                <w:sz w:val="24"/>
                <w:lang w:val="sk-SK"/>
              </w:rPr>
            </w:pPr>
          </w:p>
          <w:p w:rsidR="00CA0DD1" w:rsidRPr="00283BB3" w:rsidRDefault="00CA0DD1" w:rsidP="008F6B26">
            <w:pPr>
              <w:rPr>
                <w:sz w:val="24"/>
                <w:lang w:val="sk-SK"/>
              </w:rPr>
            </w:pPr>
          </w:p>
        </w:tc>
      </w:tr>
    </w:tbl>
    <w:p w:rsidR="00CC3DCB" w:rsidRPr="007F6A3B" w:rsidRDefault="00CC3DCB" w:rsidP="007F6A3B">
      <w:pPr>
        <w:pStyle w:val="Nadpis6"/>
        <w:tabs>
          <w:tab w:val="left" w:pos="9000"/>
        </w:tabs>
        <w:rPr>
          <w:lang w:val="sk-SK"/>
        </w:rPr>
      </w:pPr>
    </w:p>
    <w:p w:rsidR="007F6A3B" w:rsidRDefault="007F6A3B" w:rsidP="00012B64">
      <w:pPr>
        <w:spacing w:line="276" w:lineRule="auto"/>
        <w:rPr>
          <w:b/>
          <w:sz w:val="22"/>
          <w:szCs w:val="22"/>
          <w:lang w:val="sk-SK"/>
        </w:rPr>
      </w:pPr>
    </w:p>
    <w:p w:rsidR="00FE28B0" w:rsidRPr="00283BB3" w:rsidRDefault="00FE28B0" w:rsidP="00012B64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FE28B0" w:rsidRPr="00283BB3" w:rsidRDefault="00FE28B0" w:rsidP="00012B64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Iné informácie, ktoré pokladáte za dôležité.</w:t>
      </w:r>
      <w:r w:rsidR="004075F0" w:rsidRPr="00283BB3">
        <w:rPr>
          <w:b/>
          <w:sz w:val="22"/>
          <w:szCs w:val="22"/>
          <w:lang w:val="sk-SK"/>
        </w:rPr>
        <w:t xml:space="preserve"> </w:t>
      </w:r>
      <w:r w:rsidR="004075F0" w:rsidRPr="00283BB3">
        <w:rPr>
          <w:sz w:val="22"/>
          <w:szCs w:val="22"/>
          <w:lang w:val="sk-SK"/>
        </w:rPr>
        <w:t>(Maximálne ½ strany)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FE28B0" w:rsidRPr="00283BB3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Pr="00283BB3" w:rsidRDefault="00FE28B0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FE28B0" w:rsidRPr="00283BB3" w:rsidRDefault="00FE28B0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FE28B0" w:rsidRPr="008B506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B0" w:rsidRPr="00283BB3" w:rsidRDefault="00FE28B0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FE28B0" w:rsidRPr="00283BB3" w:rsidRDefault="00FE28B0">
      <w:pPr>
        <w:rPr>
          <w:b/>
          <w:sz w:val="24"/>
          <w:lang w:val="sk-SK"/>
        </w:rPr>
      </w:pPr>
    </w:p>
    <w:p w:rsidR="00FE28B0" w:rsidRDefault="007F6A3B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 xml:space="preserve">(2 - 3 vety, </w:t>
      </w:r>
      <w:r w:rsidR="00CD4716">
        <w:rPr>
          <w:sz w:val="24"/>
          <w:lang w:val="sk-SK"/>
        </w:rPr>
        <w:t>v ktorých zhrniete základné informácie o projekte</w:t>
      </w:r>
      <w:r>
        <w:rPr>
          <w:sz w:val="24"/>
          <w:lang w:val="sk-SK"/>
        </w:rPr>
        <w:t xml:space="preserve"> 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katabulky"/>
        <w:tblW w:w="0" w:type="auto"/>
        <w:tblLook w:val="04A0"/>
      </w:tblPr>
      <w:tblGrid>
        <w:gridCol w:w="9212"/>
      </w:tblGrid>
      <w:tr w:rsidR="007F6A3B" w:rsidRPr="008B5065" w:rsidTr="007F6A3B">
        <w:tc>
          <w:tcPr>
            <w:tcW w:w="9212" w:type="dxa"/>
          </w:tcPr>
          <w:p w:rsidR="007F6A3B" w:rsidRDefault="007F6A3B">
            <w:pPr>
              <w:rPr>
                <w:sz w:val="24"/>
                <w:lang w:val="sk-SK"/>
              </w:rPr>
            </w:pPr>
          </w:p>
          <w:p w:rsidR="007F6A3B" w:rsidRDefault="007F6A3B">
            <w:pPr>
              <w:rPr>
                <w:sz w:val="24"/>
                <w:lang w:val="sk-SK"/>
              </w:rPr>
            </w:pPr>
          </w:p>
        </w:tc>
      </w:tr>
    </w:tbl>
    <w:p w:rsidR="007F6A3B" w:rsidRPr="007F6A3B" w:rsidRDefault="007F6A3B">
      <w:pPr>
        <w:rPr>
          <w:sz w:val="24"/>
          <w:lang w:val="sk-SK"/>
        </w:rPr>
      </w:pPr>
    </w:p>
    <w:p w:rsidR="007F6A3B" w:rsidRPr="00283BB3" w:rsidRDefault="007F6A3B">
      <w:pPr>
        <w:rPr>
          <w:b/>
          <w:sz w:val="24"/>
          <w:lang w:val="sk-SK"/>
        </w:rPr>
      </w:pPr>
    </w:p>
    <w:p w:rsidR="0005120D" w:rsidRPr="00283BB3" w:rsidRDefault="00FE28B0" w:rsidP="0005120D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05120D" w:rsidRPr="00283BB3" w:rsidRDefault="0005120D" w:rsidP="0005120D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0D2A31" w:rsidRPr="00283BB3" w:rsidTr="00066F03">
        <w:trPr>
          <w:trHeight w:val="1242"/>
        </w:trPr>
        <w:tc>
          <w:tcPr>
            <w:tcW w:w="1101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0D2A31" w:rsidRPr="00283BB3" w:rsidRDefault="000D2A31" w:rsidP="00C3437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D2A31" w:rsidRPr="00283BB3" w:rsidTr="00066F03">
        <w:tc>
          <w:tcPr>
            <w:tcW w:w="1101" w:type="dxa"/>
          </w:tcPr>
          <w:p w:rsidR="000D2A31" w:rsidRPr="00283BB3" w:rsidRDefault="000D2A31" w:rsidP="00C34373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0D2A31" w:rsidRPr="00283BB3" w:rsidRDefault="000D2A31" w:rsidP="008F6B2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0D2A31" w:rsidRPr="00283BB3" w:rsidRDefault="000D2A31" w:rsidP="008B2968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FE28B0" w:rsidRPr="00283BB3" w:rsidRDefault="00FE28B0">
      <w:pPr>
        <w:rPr>
          <w:lang w:val="sk-SK"/>
        </w:rPr>
      </w:pPr>
    </w:p>
    <w:p w:rsidR="00FE28B0" w:rsidRPr="00283BB3" w:rsidRDefault="00FE28B0">
      <w:pPr>
        <w:pStyle w:val="Zpat"/>
        <w:rPr>
          <w:sz w:val="18"/>
          <w:lang w:val="sk-SK"/>
        </w:rPr>
      </w:pPr>
    </w:p>
    <w:p w:rsidR="00FE28B0" w:rsidRPr="00283BB3" w:rsidRDefault="001442D6">
      <w:pPr>
        <w:pStyle w:val="Zpat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 w:rsidR="00F61D85"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 w:rsidR="0085700A">
        <w:rPr>
          <w:sz w:val="24"/>
          <w:szCs w:val="24"/>
          <w:lang w:val="sk-SK"/>
        </w:rPr>
        <w:t>(popíšte, ako ste dospeli k sumám uvedených v rozpočte):</w:t>
      </w:r>
    </w:p>
    <w:p w:rsidR="0005120D" w:rsidRPr="00283BB3" w:rsidRDefault="0005120D">
      <w:pPr>
        <w:pStyle w:val="Zpat"/>
        <w:rPr>
          <w:b/>
          <w:sz w:val="24"/>
          <w:szCs w:val="24"/>
          <w:lang w:val="sk-SK"/>
        </w:rPr>
      </w:pPr>
    </w:p>
    <w:p w:rsidR="008B5065" w:rsidRPr="00FC6845" w:rsidRDefault="008B5065" w:rsidP="008B5065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8B5065" w:rsidRPr="00FC6845" w:rsidRDefault="008B5065" w:rsidP="008B506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8B5065" w:rsidRPr="00FC6845" w:rsidRDefault="008B5065" w:rsidP="008B5065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p w:rsidR="00FE28B0" w:rsidRPr="008B5065" w:rsidRDefault="00FE28B0">
      <w:pPr>
        <w:rPr>
          <w:sz w:val="24"/>
          <w:szCs w:val="24"/>
        </w:rPr>
      </w:pPr>
    </w:p>
    <w:sectPr w:rsidR="00FE28B0" w:rsidRPr="008B5065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167D3"/>
    <w:rsid w:val="0005120D"/>
    <w:rsid w:val="00066F03"/>
    <w:rsid w:val="000B5785"/>
    <w:rsid w:val="000D2A31"/>
    <w:rsid w:val="001442D6"/>
    <w:rsid w:val="001E2A7B"/>
    <w:rsid w:val="00240AA8"/>
    <w:rsid w:val="00277CF8"/>
    <w:rsid w:val="00283BB3"/>
    <w:rsid w:val="002A15F5"/>
    <w:rsid w:val="002A569A"/>
    <w:rsid w:val="00314B5A"/>
    <w:rsid w:val="003A71C3"/>
    <w:rsid w:val="004075F0"/>
    <w:rsid w:val="004F2A6E"/>
    <w:rsid w:val="00511A2E"/>
    <w:rsid w:val="00517A01"/>
    <w:rsid w:val="00523C60"/>
    <w:rsid w:val="00524035"/>
    <w:rsid w:val="005903C5"/>
    <w:rsid w:val="005E2B68"/>
    <w:rsid w:val="006909CB"/>
    <w:rsid w:val="006E63FC"/>
    <w:rsid w:val="00702D48"/>
    <w:rsid w:val="00735222"/>
    <w:rsid w:val="00784DA4"/>
    <w:rsid w:val="00784F1D"/>
    <w:rsid w:val="007A0409"/>
    <w:rsid w:val="007A2A56"/>
    <w:rsid w:val="007F6A3B"/>
    <w:rsid w:val="0085700A"/>
    <w:rsid w:val="008655CA"/>
    <w:rsid w:val="008B2968"/>
    <w:rsid w:val="008B5065"/>
    <w:rsid w:val="008F6B26"/>
    <w:rsid w:val="00922075"/>
    <w:rsid w:val="009274A6"/>
    <w:rsid w:val="00983D02"/>
    <w:rsid w:val="00987263"/>
    <w:rsid w:val="009C384C"/>
    <w:rsid w:val="00A352B5"/>
    <w:rsid w:val="00B42F55"/>
    <w:rsid w:val="00B902C5"/>
    <w:rsid w:val="00C34373"/>
    <w:rsid w:val="00CA0DD1"/>
    <w:rsid w:val="00CC3DCB"/>
    <w:rsid w:val="00CD4716"/>
    <w:rsid w:val="00CD6CA1"/>
    <w:rsid w:val="00CE5DE7"/>
    <w:rsid w:val="00CE75F3"/>
    <w:rsid w:val="00DD2D9E"/>
    <w:rsid w:val="00DF120B"/>
    <w:rsid w:val="00F31E68"/>
    <w:rsid w:val="00F452B4"/>
    <w:rsid w:val="00F53A70"/>
    <w:rsid w:val="00F61D85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52B4"/>
    <w:pPr>
      <w:suppressAutoHyphens/>
    </w:pPr>
    <w:rPr>
      <w:lang w:val="en-US" w:eastAsia="ar-SA"/>
    </w:rPr>
  </w:style>
  <w:style w:type="paragraph" w:styleId="Nadpis2">
    <w:name w:val="heading 2"/>
    <w:basedOn w:val="Normln"/>
    <w:next w:val="Normln"/>
    <w:qFormat/>
    <w:rsid w:val="00F452B4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"/>
    <w:next w:val="Normln"/>
    <w:qFormat/>
    <w:rsid w:val="00F452B4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"/>
    <w:next w:val="Normln"/>
    <w:qFormat/>
    <w:rsid w:val="00F452B4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"/>
    <w:next w:val="Normln"/>
    <w:qFormat/>
    <w:rsid w:val="00F452B4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452B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52B4"/>
    <w:rPr>
      <w:rFonts w:ascii="Courier New" w:hAnsi="Courier New"/>
    </w:rPr>
  </w:style>
  <w:style w:type="character" w:customStyle="1" w:styleId="WW8Num1z2">
    <w:name w:val="WW8Num1z2"/>
    <w:rsid w:val="00F452B4"/>
    <w:rPr>
      <w:rFonts w:ascii="Wingdings" w:hAnsi="Wingdings"/>
    </w:rPr>
  </w:style>
  <w:style w:type="character" w:customStyle="1" w:styleId="WW8Num1z3">
    <w:name w:val="WW8Num1z3"/>
    <w:rsid w:val="00F452B4"/>
    <w:rPr>
      <w:rFonts w:ascii="Symbol" w:hAnsi="Symbol"/>
    </w:rPr>
  </w:style>
  <w:style w:type="character" w:customStyle="1" w:styleId="WW8Num3z0">
    <w:name w:val="WW8Num3z0"/>
    <w:rsid w:val="00F452B4"/>
    <w:rPr>
      <w:rFonts w:ascii="Symbol" w:hAnsi="Symbol"/>
      <w:sz w:val="16"/>
    </w:rPr>
  </w:style>
  <w:style w:type="character" w:customStyle="1" w:styleId="WW8Num4z0">
    <w:name w:val="WW8Num4z0"/>
    <w:rsid w:val="00F452B4"/>
    <w:rPr>
      <w:rFonts w:ascii="Symbol" w:hAnsi="Symbol"/>
      <w:sz w:val="16"/>
    </w:rPr>
  </w:style>
  <w:style w:type="character" w:customStyle="1" w:styleId="Predvolenpsmoodseku1">
    <w:name w:val="Predvolené písmo odseku1"/>
    <w:rsid w:val="00F452B4"/>
  </w:style>
  <w:style w:type="character" w:styleId="Hypertextovodkaz">
    <w:name w:val="Hyperlink"/>
    <w:basedOn w:val="Predvolenpsmoodseku1"/>
    <w:rsid w:val="00F452B4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F45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52B4"/>
    <w:pPr>
      <w:spacing w:after="120"/>
    </w:pPr>
  </w:style>
  <w:style w:type="paragraph" w:styleId="Seznam">
    <w:name w:val="List"/>
    <w:basedOn w:val="Zkladntext"/>
    <w:rsid w:val="00F452B4"/>
    <w:rPr>
      <w:rFonts w:cs="Mangal"/>
    </w:rPr>
  </w:style>
  <w:style w:type="paragraph" w:customStyle="1" w:styleId="Caption">
    <w:name w:val="Caption"/>
    <w:basedOn w:val="Normln"/>
    <w:rsid w:val="00F45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F452B4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F452B4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F452B4"/>
    <w:pPr>
      <w:jc w:val="center"/>
    </w:pPr>
    <w:rPr>
      <w:i/>
      <w:iCs/>
    </w:rPr>
  </w:style>
  <w:style w:type="paragraph" w:customStyle="1" w:styleId="Zkladntext21">
    <w:name w:val="Základný text 21"/>
    <w:basedOn w:val="Normln"/>
    <w:rsid w:val="00F452B4"/>
    <w:rPr>
      <w:sz w:val="24"/>
      <w:lang w:val="en-GB"/>
    </w:rPr>
  </w:style>
  <w:style w:type="paragraph" w:customStyle="1" w:styleId="Zkladntext31">
    <w:name w:val="Základný text 31"/>
    <w:basedOn w:val="Normln"/>
    <w:rsid w:val="00F452B4"/>
    <w:rPr>
      <w:i/>
      <w:sz w:val="24"/>
    </w:rPr>
  </w:style>
  <w:style w:type="paragraph" w:styleId="Zpat">
    <w:name w:val="footer"/>
    <w:basedOn w:val="Normln"/>
    <w:rsid w:val="00F452B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F452B4"/>
  </w:style>
  <w:style w:type="paragraph" w:customStyle="1" w:styleId="TableContents">
    <w:name w:val="Table Contents"/>
    <w:basedOn w:val="Normln"/>
    <w:rsid w:val="00F452B4"/>
    <w:pPr>
      <w:suppressLineNumbers/>
    </w:pPr>
  </w:style>
  <w:style w:type="paragraph" w:customStyle="1" w:styleId="TableHeading">
    <w:name w:val="Table Heading"/>
    <w:basedOn w:val="TableContents"/>
    <w:rsid w:val="00F452B4"/>
    <w:pPr>
      <w:jc w:val="center"/>
    </w:pPr>
    <w:rPr>
      <w:b/>
      <w:bCs/>
    </w:rPr>
  </w:style>
  <w:style w:type="table" w:styleId="Mkatabulky">
    <w:name w:val="Table Grid"/>
    <w:basedOn w:val="Normlntabul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3</cp:revision>
  <cp:lastPrinted>2013-04-12T13:32:00Z</cp:lastPrinted>
  <dcterms:created xsi:type="dcterms:W3CDTF">2023-04-17T09:31:00Z</dcterms:created>
  <dcterms:modified xsi:type="dcterms:W3CDTF">2023-04-17T09:34:00Z</dcterms:modified>
</cp:coreProperties>
</file>