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0" w:rsidRDefault="00FE28B0">
      <w:pPr>
        <w:rPr>
          <w:b/>
          <w:sz w:val="34"/>
          <w:szCs w:val="34"/>
          <w:lang w:val="sk-SK"/>
        </w:rPr>
      </w:pPr>
      <w:r>
        <w:rPr>
          <w:b/>
          <w:sz w:val="34"/>
          <w:szCs w:val="34"/>
          <w:lang w:val="sk-SK"/>
        </w:rPr>
        <w:t xml:space="preserve">                              </w:t>
      </w:r>
    </w:p>
    <w:p w:rsidR="000A462C" w:rsidRPr="000A462C" w:rsidRDefault="00585FC0" w:rsidP="00526877">
      <w:pPr>
        <w:pStyle w:val="Podtitul"/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60325</wp:posOffset>
            </wp:positionH>
            <wp:positionV relativeFrom="margin">
              <wp:posOffset>401320</wp:posOffset>
            </wp:positionV>
            <wp:extent cx="939800" cy="922655"/>
            <wp:effectExtent l="19050" t="0" r="0" b="0"/>
            <wp:wrapSquare wrapText="bothSides"/>
            <wp:docPr id="6" name="Obrázok 6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Grantový program</w:t>
      </w:r>
      <w:r w:rsidR="00526877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br/>
      </w:r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A(</w:t>
      </w:r>
      <w:proofErr w:type="spellStart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tra</w:t>
      </w:r>
      <w:proofErr w:type="spellEnd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)</w:t>
      </w:r>
      <w:proofErr w:type="spellStart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ktívny</w:t>
      </w:r>
      <w:proofErr w:type="spellEnd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 xml:space="preserve"> Bardejov</w:t>
      </w:r>
    </w:p>
    <w:p w:rsidR="000A462C" w:rsidRPr="000A462C" w:rsidRDefault="000A462C" w:rsidP="000A462C">
      <w:pPr>
        <w:pStyle w:val="Podtitul"/>
        <w:rPr>
          <w:rFonts w:ascii="Times New Roman" w:hAnsi="Times New Roman" w:cs="Times New Roman"/>
          <w:b/>
          <w:i w:val="0"/>
          <w:lang w:val="sk-SK"/>
        </w:rPr>
      </w:pPr>
      <w:r w:rsidRPr="000A462C">
        <w:rPr>
          <w:rFonts w:ascii="Times New Roman" w:hAnsi="Times New Roman" w:cs="Times New Roman"/>
          <w:b/>
          <w:i w:val="0"/>
          <w:lang w:val="sk-SK"/>
        </w:rPr>
        <w:t xml:space="preserve"> ŽIADOSŤ O POSKYTNUTIE GRAN</w:t>
      </w:r>
      <w:r>
        <w:rPr>
          <w:rFonts w:ascii="Times New Roman" w:hAnsi="Times New Roman" w:cs="Times New Roman"/>
          <w:b/>
          <w:i w:val="0"/>
          <w:lang w:val="sk-SK"/>
        </w:rPr>
        <w:t>T</w:t>
      </w:r>
      <w:r w:rsidRPr="000A462C">
        <w:rPr>
          <w:rFonts w:ascii="Times New Roman" w:hAnsi="Times New Roman" w:cs="Times New Roman"/>
          <w:b/>
          <w:i w:val="0"/>
          <w:lang w:val="sk-SK"/>
        </w:rPr>
        <w:t>U</w:t>
      </w:r>
    </w:p>
    <w:p w:rsidR="000A462C" w:rsidRPr="000A462C" w:rsidRDefault="000A462C" w:rsidP="000A462C">
      <w:pPr>
        <w:pStyle w:val="Zkladntext"/>
        <w:rPr>
          <w:lang w:val="sk-SK"/>
        </w:rPr>
      </w:pPr>
    </w:p>
    <w:p w:rsidR="000A462C" w:rsidRDefault="000A462C">
      <w:pPr>
        <w:rPr>
          <w:b/>
          <w:sz w:val="22"/>
          <w:szCs w:val="22"/>
          <w:lang w:val="sk-SK"/>
        </w:rPr>
      </w:pPr>
    </w:p>
    <w:p w:rsidR="00FE28B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FE28B0" w:rsidRDefault="00FE28B0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FE28B0" w:rsidRPr="00C900EE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FE28B0" w:rsidRDefault="00511A2E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</w:t>
            </w:r>
            <w:r w:rsidR="00FE28B0">
              <w:rPr>
                <w:i/>
                <w:sz w:val="22"/>
                <w:lang w:val="sk-SK"/>
              </w:rPr>
              <w:t>rojekt je potrebné predložiť</w:t>
            </w:r>
            <w:r w:rsidR="00FE28B0"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F677B3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2E15F7">
              <w:rPr>
                <w:b/>
                <w:bCs/>
                <w:i/>
                <w:sz w:val="22"/>
                <w:u w:val="single"/>
                <w:lang w:val="sk-SK"/>
              </w:rPr>
              <w:t>stredy</w:t>
            </w:r>
            <w:r w:rsidR="000A462C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2E15F7">
              <w:rPr>
                <w:b/>
                <w:bCs/>
                <w:i/>
                <w:sz w:val="22"/>
                <w:u w:val="single"/>
                <w:lang w:val="sk-SK"/>
              </w:rPr>
              <w:t>1.marca 2023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>, do 16:00</w:t>
            </w:r>
            <w:r w:rsidR="00FE28B0"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7263" w:rsidRPr="003A71C3" w:rsidRDefault="00FE28B0">
            <w:pPr>
              <w:pStyle w:val="Nadpis4"/>
              <w:shd w:val="clear" w:color="auto" w:fill="FFFF99"/>
              <w:rPr>
                <w:b/>
                <w:lang w:val="sk-SK"/>
              </w:rPr>
            </w:pPr>
            <w:proofErr w:type="spellStart"/>
            <w:r w:rsidRPr="003A71C3">
              <w:rPr>
                <w:b/>
                <w:lang w:val="sk-SK"/>
              </w:rPr>
              <w:t>Komunitná</w:t>
            </w:r>
            <w:proofErr w:type="spellEnd"/>
            <w:r w:rsidRPr="003A71C3">
              <w:rPr>
                <w:b/>
                <w:lang w:val="sk-SK"/>
              </w:rPr>
              <w:t xml:space="preserve"> </w:t>
            </w:r>
            <w:r w:rsidR="00511A2E" w:rsidRPr="003A71C3">
              <w:rPr>
                <w:b/>
                <w:lang w:val="sk-SK"/>
              </w:rPr>
              <w:t>nadácia Bardejov, Radničné námestie 21, 085 01 Bardejov</w:t>
            </w:r>
            <w:r w:rsidR="00987263" w:rsidRPr="003A71C3">
              <w:rPr>
                <w:b/>
                <w:lang w:val="sk-SK"/>
              </w:rPr>
              <w:t xml:space="preserve"> (č. dverí 7)</w:t>
            </w:r>
            <w:r w:rsidR="00511A2E" w:rsidRPr="003A71C3">
              <w:rPr>
                <w:b/>
                <w:lang w:val="sk-SK"/>
              </w:rPr>
              <w:t xml:space="preserve"> </w:t>
            </w:r>
          </w:p>
          <w:p w:rsidR="00FE28B0" w:rsidRDefault="00987263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</w:t>
            </w:r>
            <w:r w:rsidR="00511A2E">
              <w:rPr>
                <w:lang w:val="sk-SK"/>
              </w:rPr>
              <w:t>tel. 0907 972</w:t>
            </w:r>
            <w:r>
              <w:rPr>
                <w:lang w:val="sk-SK"/>
              </w:rPr>
              <w:t> </w:t>
            </w:r>
            <w:r w:rsidR="00511A2E">
              <w:rPr>
                <w:lang w:val="sk-SK"/>
              </w:rPr>
              <w:t>763</w:t>
            </w:r>
            <w:r>
              <w:rPr>
                <w:lang w:val="sk-SK"/>
              </w:rPr>
              <w:t xml:space="preserve">, e-mail: </w:t>
            </w:r>
            <w:hyperlink r:id="rId6" w:history="1">
              <w:r w:rsidR="001F23F2" w:rsidRPr="0069583D">
                <w:rPr>
                  <w:rStyle w:val="Hypertextovodkaz"/>
                  <w:lang w:val="sk-SK"/>
                </w:rPr>
                <w:t>knbj@bardejov.sk</w:t>
              </w:r>
            </w:hyperlink>
            <w:r w:rsidR="001F23F2">
              <w:rPr>
                <w:lang w:val="sk-SK"/>
              </w:rPr>
              <w:t xml:space="preserve">, </w:t>
            </w:r>
            <w:proofErr w:type="spellStart"/>
            <w:r w:rsidR="001F23F2">
              <w:rPr>
                <w:lang w:val="sk-SK"/>
              </w:rPr>
              <w:t>www.knbj.sk</w:t>
            </w:r>
            <w:proofErr w:type="spellEnd"/>
            <w:r w:rsidR="00FE28B0">
              <w:rPr>
                <w:lang w:val="sk-SK"/>
              </w:rPr>
              <w:t>.</w:t>
            </w:r>
          </w:p>
          <w:p w:rsidR="00FE28B0" w:rsidRPr="00511A2E" w:rsidRDefault="00987263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>Podmienkou zaradenia</w:t>
            </w:r>
            <w:r w:rsidR="00A352B5">
              <w:rPr>
                <w:i/>
                <w:lang w:val="sk-SK"/>
              </w:rPr>
              <w:t xml:space="preserve"> projektu</w:t>
            </w:r>
            <w:r>
              <w:rPr>
                <w:i/>
                <w:lang w:val="sk-SK"/>
              </w:rPr>
              <w:t xml:space="preserve"> do hodnotenia</w:t>
            </w:r>
            <w:r w:rsidR="00A352B5">
              <w:rPr>
                <w:i/>
                <w:lang w:val="sk-SK"/>
              </w:rPr>
              <w:t xml:space="preserve"> je aspoň jedna </w:t>
            </w:r>
            <w:r w:rsidR="00A352B5" w:rsidRPr="00A352B5">
              <w:rPr>
                <w:b/>
                <w:i/>
                <w:lang w:val="sk-SK"/>
              </w:rPr>
              <w:t>osobná konzultácia</w:t>
            </w:r>
            <w:r w:rsidR="00A352B5">
              <w:rPr>
                <w:i/>
                <w:lang w:val="sk-SK"/>
              </w:rPr>
              <w:t xml:space="preserve"> v kancelárii nadácie.</w:t>
            </w:r>
          </w:p>
          <w:p w:rsidR="00FE28B0" w:rsidRDefault="00FE28B0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tabs>
          <w:tab w:val="left" w:pos="4680"/>
        </w:tabs>
        <w:rPr>
          <w:sz w:val="24"/>
          <w:szCs w:val="24"/>
          <w:lang w:val="sk-SK"/>
        </w:rPr>
      </w:pPr>
    </w:p>
    <w:p w:rsidR="00F677B3" w:rsidRDefault="00F677B3" w:rsidP="00F677B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 NEFORMÁLNA SKUPINA, uveďte:</w:t>
      </w:r>
    </w:p>
    <w:p w:rsidR="00F677B3" w:rsidRPr="00283BB3" w:rsidRDefault="00F677B3" w:rsidP="00F677B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677B3" w:rsidRPr="00C900EE" w:rsidTr="0006526A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</w:t>
            </w:r>
            <w:r w:rsidR="000A462C">
              <w:rPr>
                <w:b/>
                <w:sz w:val="22"/>
                <w:szCs w:val="22"/>
                <w:lang w:val="sk-SK"/>
              </w:rPr>
              <w:t xml:space="preserve"> / názov banky</w:t>
            </w:r>
            <w:r w:rsidRPr="00283BB3">
              <w:rPr>
                <w:b/>
                <w:sz w:val="22"/>
                <w:szCs w:val="22"/>
                <w:lang w:val="sk-SK"/>
              </w:rPr>
              <w:t>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F677B3" w:rsidRPr="00283BB3" w:rsidTr="0006526A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>Mená ďalších dvoch spolupracujúcich partnerov</w:t>
            </w:r>
            <w:r w:rsidR="000A462C">
              <w:rPr>
                <w:sz w:val="22"/>
                <w:szCs w:val="22"/>
                <w:lang w:val="sk-SK"/>
              </w:rPr>
              <w:t>, adresy</w:t>
            </w:r>
            <w:r w:rsidRPr="00283BB3">
              <w:rPr>
                <w:sz w:val="22"/>
                <w:szCs w:val="22"/>
                <w:lang w:val="sk-SK"/>
              </w:rPr>
              <w:t xml:space="preserve"> a kontakty na nich.  </w:t>
            </w:r>
          </w:p>
          <w:p w:rsidR="00F677B3" w:rsidRPr="00283BB3" w:rsidRDefault="00F677B3" w:rsidP="0006526A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F677B3" w:rsidRPr="00283BB3" w:rsidRDefault="00F677B3" w:rsidP="00F677B3">
      <w:pPr>
        <w:rPr>
          <w:sz w:val="18"/>
          <w:lang w:val="sk-SK"/>
        </w:rPr>
      </w:pPr>
    </w:p>
    <w:p w:rsidR="00F677B3" w:rsidRPr="00283BB3" w:rsidRDefault="00F677B3" w:rsidP="00F677B3">
      <w:pPr>
        <w:rPr>
          <w:sz w:val="18"/>
          <w:lang w:val="sk-SK"/>
        </w:rPr>
      </w:pPr>
    </w:p>
    <w:p w:rsidR="00F677B3" w:rsidRPr="00283BB3" w:rsidRDefault="00F677B3" w:rsidP="00F677B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ORGANIZÁCIA, uveďte:</w:t>
      </w:r>
    </w:p>
    <w:p w:rsidR="00F677B3" w:rsidRPr="00283BB3" w:rsidRDefault="00F677B3" w:rsidP="00F677B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677B3" w:rsidRPr="00283BB3" w:rsidTr="0006526A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F677B3" w:rsidRPr="00283BB3" w:rsidTr="0006526A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Adresa:                                                                                          Telefón:</w:t>
            </w:r>
          </w:p>
          <w:p w:rsidR="00F677B3" w:rsidRPr="00283BB3" w:rsidRDefault="00F677B3" w:rsidP="0006526A">
            <w:pPr>
              <w:rPr>
                <w:b/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</w:t>
            </w:r>
            <w:r w:rsidR="000A462C">
              <w:rPr>
                <w:b/>
                <w:sz w:val="22"/>
                <w:szCs w:val="22"/>
                <w:lang w:val="sk-SK"/>
              </w:rPr>
              <w:t xml:space="preserve"> a názov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 banky:                                                         E-mail:</w:t>
            </w:r>
            <w:r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F677B3" w:rsidRPr="00283BB3" w:rsidTr="0006526A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F677B3" w:rsidRPr="00283BB3" w:rsidTr="0006526A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F677B3" w:rsidRPr="00283BB3" w:rsidRDefault="00F677B3" w:rsidP="0006526A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F677B3" w:rsidRPr="00283BB3" w:rsidRDefault="00F677B3" w:rsidP="00F677B3">
      <w:pPr>
        <w:rPr>
          <w:b/>
          <w:bCs/>
          <w:sz w:val="22"/>
          <w:szCs w:val="22"/>
          <w:lang w:val="sk-SK"/>
        </w:rPr>
      </w:pPr>
    </w:p>
    <w:p w:rsidR="00F677B3" w:rsidRPr="00283BB3" w:rsidRDefault="00F677B3" w:rsidP="00F677B3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NÁZOV PROJEKTU: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F677B3" w:rsidRPr="00283BB3" w:rsidTr="0006526A">
        <w:trPr>
          <w:trHeight w:val="550"/>
        </w:trPr>
        <w:tc>
          <w:tcPr>
            <w:tcW w:w="9214" w:type="dxa"/>
          </w:tcPr>
          <w:p w:rsidR="00F677B3" w:rsidRPr="00283BB3" w:rsidRDefault="00F677B3" w:rsidP="0006526A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F677B3" w:rsidRPr="00283BB3" w:rsidRDefault="00F677B3" w:rsidP="00F677B3">
      <w:pPr>
        <w:rPr>
          <w:b/>
          <w:bCs/>
          <w:sz w:val="22"/>
          <w:szCs w:val="22"/>
          <w:lang w:val="sk-SK"/>
        </w:rPr>
      </w:pPr>
    </w:p>
    <w:p w:rsidR="00FE28B0" w:rsidRDefault="00FE28B0">
      <w:pPr>
        <w:rPr>
          <w:sz w:val="22"/>
          <w:szCs w:val="22"/>
          <w:lang w:val="sk-SK"/>
        </w:rPr>
      </w:pPr>
    </w:p>
    <w:p w:rsidR="00DD2D9E" w:rsidRPr="004840C5" w:rsidRDefault="000A462C">
      <w:pPr>
        <w:pStyle w:val="Nadpis2"/>
        <w:rPr>
          <w:sz w:val="22"/>
          <w:szCs w:val="22"/>
        </w:rPr>
      </w:pPr>
      <w:r>
        <w:rPr>
          <w:b/>
          <w:sz w:val="22"/>
          <w:szCs w:val="22"/>
        </w:rPr>
        <w:t>Rozpočet projektu</w:t>
      </w:r>
      <w:r w:rsidR="00A352B5">
        <w:rPr>
          <w:b/>
          <w:sz w:val="22"/>
          <w:szCs w:val="22"/>
        </w:rPr>
        <w:t xml:space="preserve"> je</w:t>
      </w:r>
      <w:r>
        <w:rPr>
          <w:b/>
          <w:sz w:val="22"/>
          <w:szCs w:val="22"/>
        </w:rPr>
        <w:t>:  .........................</w:t>
      </w:r>
      <w:r w:rsidR="00A352B5">
        <w:rPr>
          <w:b/>
          <w:sz w:val="22"/>
          <w:szCs w:val="22"/>
        </w:rPr>
        <w:t xml:space="preserve"> € </w:t>
      </w:r>
      <w:r w:rsidR="004840C5" w:rsidRPr="004840C5">
        <w:rPr>
          <w:sz w:val="22"/>
          <w:szCs w:val="22"/>
        </w:rPr>
        <w:t>(minimálne 500 €)</w:t>
      </w:r>
    </w:p>
    <w:p w:rsidR="00FE28B0" w:rsidRDefault="00FE28B0">
      <w:pPr>
        <w:rPr>
          <w:sz w:val="22"/>
          <w:szCs w:val="22"/>
          <w:lang w:val="sk-SK"/>
        </w:rPr>
      </w:pPr>
    </w:p>
    <w:p w:rsidR="00FE28B0" w:rsidRDefault="00FE28B0">
      <w:pPr>
        <w:pStyle w:val="Nadpis2"/>
        <w:rPr>
          <w:sz w:val="22"/>
          <w:szCs w:val="22"/>
        </w:rPr>
      </w:pPr>
      <w:r>
        <w:rPr>
          <w:b/>
          <w:sz w:val="22"/>
          <w:szCs w:val="22"/>
        </w:rPr>
        <w:t>Začiatok a ukončenie aktivity</w:t>
      </w:r>
      <w:r>
        <w:rPr>
          <w:sz w:val="22"/>
          <w:szCs w:val="22"/>
        </w:rPr>
        <w:t xml:space="preserve"> </w:t>
      </w:r>
      <w:r w:rsidR="00A352B5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</w:t>
      </w:r>
      <w:r w:rsidR="003F0F4C">
        <w:rPr>
          <w:sz w:val="22"/>
          <w:szCs w:val="22"/>
        </w:rPr>
        <w:t>___</w:t>
      </w:r>
    </w:p>
    <w:p w:rsidR="00987263" w:rsidRPr="000A462C" w:rsidRDefault="00987263" w:rsidP="00987263">
      <w:pPr>
        <w:rPr>
          <w:lang w:val="sk-SK"/>
        </w:rPr>
      </w:pPr>
      <w:r w:rsidRPr="000A462C">
        <w:rPr>
          <w:i/>
          <w:sz w:val="22"/>
          <w:szCs w:val="22"/>
          <w:lang w:val="sk-SK"/>
        </w:rPr>
        <w:t>(maximálne obdobie realizácie projektu</w:t>
      </w:r>
      <w:r w:rsidR="00B902C5" w:rsidRPr="000A462C">
        <w:rPr>
          <w:i/>
          <w:sz w:val="22"/>
          <w:szCs w:val="22"/>
          <w:lang w:val="sk-SK"/>
        </w:rPr>
        <w:t xml:space="preserve"> je</w:t>
      </w:r>
      <w:r w:rsidRPr="000A462C">
        <w:rPr>
          <w:i/>
          <w:sz w:val="22"/>
          <w:szCs w:val="22"/>
          <w:lang w:val="sk-SK"/>
        </w:rPr>
        <w:t xml:space="preserve"> od</w:t>
      </w:r>
      <w:r w:rsidRPr="000A462C">
        <w:rPr>
          <w:i/>
          <w:sz w:val="22"/>
          <w:szCs w:val="22"/>
        </w:rPr>
        <w:t xml:space="preserve"> </w:t>
      </w:r>
      <w:r w:rsidR="002E15F7">
        <w:rPr>
          <w:i/>
          <w:sz w:val="22"/>
          <w:szCs w:val="22"/>
        </w:rPr>
        <w:t>1.5</w:t>
      </w:r>
      <w:r w:rsidR="000A462C" w:rsidRPr="000A462C">
        <w:rPr>
          <w:i/>
          <w:sz w:val="22"/>
          <w:szCs w:val="22"/>
        </w:rPr>
        <w:t>.</w:t>
      </w:r>
      <w:r w:rsidR="002E15F7">
        <w:rPr>
          <w:i/>
          <w:sz w:val="22"/>
          <w:szCs w:val="22"/>
        </w:rPr>
        <w:t xml:space="preserve">2023 </w:t>
      </w:r>
      <w:proofErr w:type="spellStart"/>
      <w:r w:rsidR="002E15F7">
        <w:rPr>
          <w:i/>
          <w:sz w:val="22"/>
          <w:szCs w:val="22"/>
        </w:rPr>
        <w:t>do</w:t>
      </w:r>
      <w:proofErr w:type="spellEnd"/>
      <w:r w:rsidR="002E15F7">
        <w:rPr>
          <w:i/>
          <w:sz w:val="22"/>
          <w:szCs w:val="22"/>
        </w:rPr>
        <w:t xml:space="preserve">  30.11. 2023</w:t>
      </w:r>
      <w:r w:rsidRPr="000A462C">
        <w:rPr>
          <w:i/>
          <w:sz w:val="22"/>
          <w:szCs w:val="22"/>
        </w:rPr>
        <w:t>)</w:t>
      </w:r>
    </w:p>
    <w:p w:rsidR="00FE28B0" w:rsidRPr="000A462C" w:rsidRDefault="00FE28B0">
      <w:pPr>
        <w:jc w:val="both"/>
        <w:rPr>
          <w:sz w:val="22"/>
          <w:szCs w:val="22"/>
          <w:lang w:val="sk-SK"/>
        </w:rPr>
      </w:pP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</w:p>
    <w:p w:rsidR="00FE28B0" w:rsidRPr="00585FC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FE28B0" w:rsidRDefault="00FE28B0">
      <w:pPr>
        <w:rPr>
          <w:sz w:val="22"/>
          <w:szCs w:val="22"/>
          <w:lang w:val="sk-SK"/>
        </w:rPr>
      </w:pPr>
    </w:p>
    <w:p w:rsidR="00FE28B0" w:rsidRDefault="00FE28B0">
      <w:pPr>
        <w:rPr>
          <w:sz w:val="22"/>
          <w:szCs w:val="22"/>
          <w:lang w:val="sk-SK"/>
        </w:rPr>
      </w:pPr>
    </w:p>
    <w:p w:rsidR="00FE28B0" w:rsidRDefault="00FE28B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__________________________      _______              ___________________________       </w:t>
      </w:r>
      <w:r>
        <w:rPr>
          <w:sz w:val="22"/>
          <w:szCs w:val="22"/>
          <w:lang w:val="sk-SK"/>
        </w:rPr>
        <w:softHyphen/>
      </w:r>
      <w:r>
        <w:rPr>
          <w:sz w:val="22"/>
          <w:szCs w:val="22"/>
          <w:lang w:val="sk-SK"/>
        </w:rPr>
        <w:softHyphen/>
      </w:r>
      <w:r>
        <w:rPr>
          <w:sz w:val="22"/>
          <w:szCs w:val="22"/>
          <w:lang w:val="sk-SK"/>
        </w:rPr>
        <w:softHyphen/>
      </w:r>
      <w:r>
        <w:rPr>
          <w:sz w:val="22"/>
          <w:szCs w:val="22"/>
          <w:lang w:val="sk-SK"/>
        </w:rPr>
        <w:softHyphen/>
        <w:t xml:space="preserve">_______                                      </w:t>
      </w:r>
    </w:p>
    <w:p w:rsidR="0005120D" w:rsidRPr="000A462C" w:rsidRDefault="00FE28B0" w:rsidP="000A462C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Osoba zodpovedná za projekt          Dátum                  Štatutárny zástupca organizácie          Dátum</w:t>
      </w:r>
    </w:p>
    <w:p w:rsidR="00F677B3" w:rsidRDefault="00F677B3">
      <w:pPr>
        <w:rPr>
          <w:lang w:val="sk-SK"/>
        </w:rPr>
      </w:pPr>
    </w:p>
    <w:p w:rsidR="00F677B3" w:rsidRDefault="00F677B3">
      <w:pPr>
        <w:rPr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32"/>
      </w:tblGrid>
      <w:tr w:rsidR="00FE28B0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FE28B0" w:rsidRDefault="00FE28B0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>
              <w:rPr>
                <w:b w:val="0"/>
                <w:sz w:val="22"/>
                <w:szCs w:val="22"/>
                <w:u w:val="none"/>
                <w:lang w:val="sk-SK"/>
              </w:rPr>
              <w:t>Ďakujeme za rozhodnutie pred</w:t>
            </w:r>
            <w:r w:rsidR="003F0F4C">
              <w:rPr>
                <w:b w:val="0"/>
                <w:sz w:val="22"/>
                <w:szCs w:val="22"/>
                <w:u w:val="none"/>
                <w:lang w:val="sk-SK"/>
              </w:rPr>
              <w:t>ložiť žiadosť. V</w:t>
            </w:r>
            <w:r w:rsidR="00987263">
              <w:rPr>
                <w:b w:val="0"/>
                <w:sz w:val="22"/>
                <w:szCs w:val="22"/>
                <w:u w:val="none"/>
                <w:lang w:val="sk-SK"/>
              </w:rPr>
              <w:t>ážime</w:t>
            </w:r>
            <w:r w:rsidR="003F0F4C">
              <w:rPr>
                <w:b w:val="0"/>
                <w:sz w:val="22"/>
                <w:szCs w:val="22"/>
                <w:u w:val="none"/>
                <w:lang w:val="sk-SK"/>
              </w:rPr>
              <w:t xml:space="preserve"> si</w:t>
            </w:r>
            <w:r w:rsidR="00987263">
              <w:rPr>
                <w:b w:val="0"/>
                <w:sz w:val="22"/>
                <w:szCs w:val="22"/>
                <w:u w:val="none"/>
                <w:lang w:val="sk-SK"/>
              </w:rPr>
              <w:t xml:space="preserve"> V</w:t>
            </w:r>
            <w:r>
              <w:rPr>
                <w:b w:val="0"/>
                <w:sz w:val="22"/>
                <w:szCs w:val="22"/>
                <w:u w:val="none"/>
                <w:lang w:val="sk-SK"/>
              </w:rPr>
              <w:t>áš čas a odhodlanie, ktoré venujete</w:t>
            </w:r>
          </w:p>
          <w:p w:rsidR="00987263" w:rsidRDefault="00FE28B0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>
              <w:rPr>
                <w:b w:val="0"/>
                <w:sz w:val="22"/>
                <w:szCs w:val="22"/>
                <w:u w:val="none"/>
                <w:lang w:val="sk-SK"/>
              </w:rPr>
              <w:t xml:space="preserve">v prospech ľudí. </w:t>
            </w:r>
          </w:p>
          <w:p w:rsidR="00FE28B0" w:rsidRDefault="00FE28B0" w:rsidP="00987263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rPr>
          <w:sz w:val="24"/>
          <w:szCs w:val="24"/>
          <w:lang w:val="sk-SK"/>
        </w:rPr>
      </w:pPr>
    </w:p>
    <w:p w:rsidR="007B2AB5" w:rsidRPr="007B2AB5" w:rsidRDefault="007B2AB5" w:rsidP="007B2AB5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Default="00117116" w:rsidP="007B2AB5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Cieľ projektu: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ED5ACA" w:rsidTr="00ED5ACA">
        <w:tc>
          <w:tcPr>
            <w:tcW w:w="9212" w:type="dxa"/>
          </w:tcPr>
          <w:p w:rsidR="00ED5ACA" w:rsidRDefault="00ED5ACA" w:rsidP="007B2AB5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  <w:p w:rsidR="00ED5ACA" w:rsidRDefault="00ED5ACA" w:rsidP="007B2AB5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ED5ACA" w:rsidRPr="00283BB3" w:rsidRDefault="00ED5ACA" w:rsidP="007B2AB5">
      <w:pPr>
        <w:spacing w:line="276" w:lineRule="auto"/>
        <w:rPr>
          <w:b/>
          <w:sz w:val="22"/>
          <w:szCs w:val="22"/>
          <w:lang w:val="sk-SK"/>
        </w:rPr>
      </w:pPr>
    </w:p>
    <w:p w:rsidR="00ED5ACA" w:rsidRDefault="00ED5ACA" w:rsidP="007B2AB5">
      <w:pPr>
        <w:spacing w:line="276" w:lineRule="auto"/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 čo v projekte ide? </w:t>
      </w:r>
      <w:r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ED5ACA">
        <w:trPr>
          <w:trHeight w:val="155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sz w:val="24"/>
          <w:szCs w:val="24"/>
          <w:lang w:val="sk-SK"/>
        </w:rPr>
      </w:pPr>
    </w:p>
    <w:p w:rsidR="007B2AB5" w:rsidRPr="00283BB3" w:rsidRDefault="007B2AB5" w:rsidP="007B2AB5">
      <w:pPr>
        <w:rPr>
          <w:sz w:val="24"/>
          <w:szCs w:val="24"/>
          <w:lang w:val="sk-SK"/>
        </w:rPr>
      </w:pPr>
    </w:p>
    <w:p w:rsidR="007B2AB5" w:rsidRPr="00283BB3" w:rsidRDefault="007B2AB5" w:rsidP="007B2AB5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Prečo to chcete robiť a pre koho je projekt určený? </w:t>
      </w:r>
      <w:r w:rsidRPr="00283BB3">
        <w:rPr>
          <w:sz w:val="22"/>
          <w:szCs w:val="22"/>
          <w:lang w:val="sk-SK"/>
        </w:rPr>
        <w:t>(Uveďte cieľovú skupinu projektu a jej špecifiká;  napíšte, s kým budete pracovať a koho chcete projektom ovplyvniť; maximálne 5 viet)</w:t>
      </w:r>
    </w:p>
    <w:p w:rsidR="007B2AB5" w:rsidRPr="00283BB3" w:rsidRDefault="007B2AB5" w:rsidP="007B2AB5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7B2AB5" w:rsidRPr="00C900EE" w:rsidTr="001E3D79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Vás motivovalo k predloženiu projektu a čo Vás inšpiruje k realizácii aktivít naplánovaných v tomto projekte?</w:t>
      </w:r>
    </w:p>
    <w:p w:rsidR="007B2AB5" w:rsidRPr="00283BB3" w:rsidRDefault="007B2AB5" w:rsidP="007B2AB5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C900EE" w:rsidTr="001E3D79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4"/>
          <w:lang w:val="sk-SK"/>
        </w:rPr>
      </w:pPr>
    </w:p>
    <w:p w:rsidR="007B2AB5" w:rsidRPr="00283BB3" w:rsidRDefault="007B2AB5" w:rsidP="007B2AB5">
      <w:pPr>
        <w:rPr>
          <w:sz w:val="24"/>
          <w:szCs w:val="24"/>
          <w:lang w:val="sk-SK"/>
        </w:rPr>
      </w:pPr>
    </w:p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D94098" w:rsidRPr="00283BB3" w:rsidRDefault="00D94098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</w:p>
    <w:p w:rsidR="007B2AB5" w:rsidRDefault="007B2AB5" w:rsidP="007B2AB5">
      <w:pPr>
        <w:spacing w:line="276" w:lineRule="auto"/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>Ako to budete robiť? (</w:t>
      </w:r>
      <w:r w:rsidRPr="00283BB3">
        <w:rPr>
          <w:sz w:val="22"/>
          <w:szCs w:val="22"/>
          <w:lang w:val="sk-SK"/>
        </w:rPr>
        <w:t xml:space="preserve">Stručne popíšte, ako bude projekt prebiehať a uveďte jeho hlavné aktivity v </w:t>
      </w:r>
      <w:r w:rsidRPr="002134A0">
        <w:rPr>
          <w:sz w:val="22"/>
          <w:szCs w:val="22"/>
          <w:u w:val="single"/>
          <w:lang w:val="sk-SK"/>
        </w:rPr>
        <w:t>časovom harmonograme</w:t>
      </w:r>
      <w:r w:rsidRPr="00283BB3">
        <w:rPr>
          <w:sz w:val="22"/>
          <w:szCs w:val="22"/>
          <w:lang w:val="sk-SK"/>
        </w:rPr>
        <w:t>; maximálne 1 strana)</w:t>
      </w:r>
      <w:r w:rsidRPr="00283BB3">
        <w:rPr>
          <w:b/>
          <w:sz w:val="22"/>
          <w:szCs w:val="22"/>
          <w:lang w:val="sk-SK"/>
        </w:rPr>
        <w:t xml:space="preserve"> </w:t>
      </w:r>
    </w:p>
    <w:p w:rsidR="007B2AB5" w:rsidRPr="00283BB3" w:rsidRDefault="007B2AB5" w:rsidP="007B2AB5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6273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7B2AB5" w:rsidRPr="00283BB3" w:rsidRDefault="007B2AB5" w:rsidP="007B2AB5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7B2AB5" w:rsidRPr="00283BB3" w:rsidRDefault="007B2AB5" w:rsidP="007B2AB5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7B2AB5" w:rsidRPr="00283BB3" w:rsidRDefault="007B2AB5" w:rsidP="007B2AB5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</w:tc>
      </w:tr>
    </w:tbl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2134A0" w:rsidRPr="00283BB3" w:rsidRDefault="002134A0" w:rsidP="002134A0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Ako budete projekt a jeho </w:t>
      </w:r>
      <w:r w:rsidR="002F14D6">
        <w:rPr>
          <w:b/>
          <w:sz w:val="22"/>
          <w:szCs w:val="22"/>
          <w:lang w:val="sk-SK"/>
        </w:rPr>
        <w:t>výsledky propagovať?</w:t>
      </w:r>
      <w:r w:rsidRPr="00283BB3">
        <w:rPr>
          <w:b/>
          <w:sz w:val="22"/>
          <w:szCs w:val="22"/>
          <w:lang w:val="sk-SK"/>
        </w:rPr>
        <w:t xml:space="preserve"> </w:t>
      </w:r>
      <w:r w:rsidR="00C900EE">
        <w:rPr>
          <w:b/>
          <w:sz w:val="22"/>
          <w:szCs w:val="22"/>
          <w:lang w:val="sk-SK"/>
        </w:rPr>
        <w:t xml:space="preserve">Ako budete prezentovať </w:t>
      </w:r>
      <w:proofErr w:type="spellStart"/>
      <w:r w:rsidR="00C900EE">
        <w:rPr>
          <w:b/>
          <w:sz w:val="22"/>
          <w:szCs w:val="22"/>
          <w:lang w:val="sk-SK"/>
        </w:rPr>
        <w:t>Komunitnú</w:t>
      </w:r>
      <w:proofErr w:type="spellEnd"/>
      <w:r w:rsidR="00C900EE">
        <w:rPr>
          <w:b/>
          <w:sz w:val="22"/>
          <w:szCs w:val="22"/>
          <w:lang w:val="sk-SK"/>
        </w:rPr>
        <w:t xml:space="preserve"> nadáciu Bardejov ako podporovateľa projektu?</w:t>
      </w:r>
    </w:p>
    <w:p w:rsidR="002134A0" w:rsidRPr="00283BB3" w:rsidRDefault="002134A0" w:rsidP="002134A0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>(napr.</w:t>
      </w:r>
      <w:r w:rsidR="002F14D6">
        <w:rPr>
          <w:i w:val="0"/>
          <w:sz w:val="22"/>
          <w:szCs w:val="22"/>
          <w:lang w:val="sk-SK"/>
        </w:rPr>
        <w:t xml:space="preserve"> informácie na sociálnych sieťach, v médiách, prezentácia a podobne</w:t>
      </w:r>
      <w:r w:rsidRPr="00283BB3">
        <w:rPr>
          <w:i w:val="0"/>
          <w:sz w:val="22"/>
          <w:szCs w:val="22"/>
          <w:lang w:val="sk-SK"/>
        </w:rPr>
        <w:t>)</w:t>
      </w:r>
    </w:p>
    <w:p w:rsidR="002134A0" w:rsidRPr="00283BB3" w:rsidRDefault="002134A0" w:rsidP="002134A0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2134A0" w:rsidRPr="00283BB3" w:rsidTr="00FD37CE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4A0" w:rsidRPr="00283BB3" w:rsidRDefault="002134A0" w:rsidP="00FD37CE">
            <w:pPr>
              <w:snapToGrid w:val="0"/>
              <w:rPr>
                <w:b/>
                <w:sz w:val="24"/>
                <w:lang w:val="sk-SK"/>
              </w:rPr>
            </w:pPr>
          </w:p>
          <w:p w:rsidR="002134A0" w:rsidRPr="00283BB3" w:rsidRDefault="002134A0" w:rsidP="00FD37CE">
            <w:pPr>
              <w:rPr>
                <w:b/>
                <w:sz w:val="24"/>
                <w:lang w:val="sk-SK"/>
              </w:rPr>
            </w:pPr>
          </w:p>
          <w:p w:rsidR="002134A0" w:rsidRPr="00283BB3" w:rsidRDefault="002134A0" w:rsidP="00FD37CE">
            <w:pPr>
              <w:rPr>
                <w:sz w:val="24"/>
                <w:lang w:val="sk-SK"/>
              </w:rPr>
            </w:pPr>
          </w:p>
          <w:p w:rsidR="002134A0" w:rsidRPr="00283BB3" w:rsidRDefault="002134A0" w:rsidP="00FD37CE">
            <w:pPr>
              <w:rPr>
                <w:b/>
                <w:sz w:val="24"/>
                <w:lang w:val="sk-SK"/>
              </w:rPr>
            </w:pPr>
          </w:p>
          <w:p w:rsidR="002134A0" w:rsidRPr="00283BB3" w:rsidRDefault="002134A0" w:rsidP="00FD37CE">
            <w:pPr>
              <w:rPr>
                <w:b/>
                <w:sz w:val="24"/>
                <w:lang w:val="sk-SK"/>
              </w:rPr>
            </w:pPr>
          </w:p>
        </w:tc>
      </w:tr>
    </w:tbl>
    <w:p w:rsidR="002134A0" w:rsidRDefault="002134A0" w:rsidP="002134A0">
      <w:pPr>
        <w:rPr>
          <w:b/>
          <w:sz w:val="22"/>
          <w:szCs w:val="22"/>
          <w:lang w:val="sk-SK"/>
        </w:rPr>
      </w:pPr>
    </w:p>
    <w:p w:rsidR="007B2AB5" w:rsidRDefault="007B2AB5" w:rsidP="007B2AB5">
      <w:pPr>
        <w:spacing w:line="276" w:lineRule="auto"/>
        <w:rPr>
          <w:b/>
          <w:sz w:val="22"/>
          <w:szCs w:val="22"/>
          <w:lang w:val="sk-SK"/>
        </w:rPr>
      </w:pPr>
    </w:p>
    <w:p w:rsidR="007B2AB5" w:rsidRPr="00523C60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7B2AB5" w:rsidRPr="00523C60" w:rsidRDefault="007B2AB5" w:rsidP="007B2AB5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7B2AB5" w:rsidRPr="00283BB3" w:rsidRDefault="007B2AB5" w:rsidP="007B2AB5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Ako sa dajú zmerať / vyhodnotiť výsledky projektu? </w:t>
      </w:r>
      <w:r w:rsidRPr="00283BB3">
        <w:rPr>
          <w:bCs/>
          <w:sz w:val="22"/>
          <w:szCs w:val="22"/>
          <w:lang w:val="sk-SK"/>
        </w:rPr>
        <w:t>(Maximálne 3 vety)</w:t>
      </w:r>
    </w:p>
    <w:p w:rsidR="007B2AB5" w:rsidRPr="00283BB3" w:rsidRDefault="007B2AB5" w:rsidP="007B2AB5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B63715" w:rsidTr="001E3D79">
        <w:trPr>
          <w:trHeight w:val="30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</w:tc>
      </w:tr>
    </w:tbl>
    <w:p w:rsidR="007B2AB5" w:rsidRPr="00523C60" w:rsidRDefault="007B2AB5" w:rsidP="007B2AB5">
      <w:pPr>
        <w:pStyle w:val="Nadpis6"/>
        <w:tabs>
          <w:tab w:val="left" w:pos="9000"/>
        </w:tabs>
        <w:rPr>
          <w:lang w:val="sk-SK"/>
        </w:rPr>
      </w:pP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7B2AB5" w:rsidRPr="00283BB3" w:rsidRDefault="007B2AB5" w:rsidP="007B2AB5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Iné informácie, ktoré pokladáte za dôležité. </w:t>
      </w:r>
      <w:r w:rsidRPr="00283BB3">
        <w:rPr>
          <w:sz w:val="22"/>
          <w:szCs w:val="22"/>
          <w:lang w:val="sk-SK"/>
        </w:rPr>
        <w:t>(Maximálne ½ strany)</w:t>
      </w:r>
    </w:p>
    <w:p w:rsidR="007B2AB5" w:rsidRPr="00283BB3" w:rsidRDefault="007B2AB5" w:rsidP="007B2AB5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4"/>
          <w:lang w:val="sk-SK"/>
        </w:rPr>
      </w:pPr>
    </w:p>
    <w:p w:rsidR="007B2AB5" w:rsidRPr="00283BB3" w:rsidRDefault="007B2AB5" w:rsidP="007B2AB5">
      <w:pPr>
        <w:rPr>
          <w:b/>
          <w:sz w:val="24"/>
          <w:lang w:val="sk-SK"/>
        </w:rPr>
      </w:pP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7B2AB5" w:rsidRPr="00283BB3" w:rsidRDefault="007B2AB5" w:rsidP="007B2AB5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7B2AB5" w:rsidRPr="00C900EE" w:rsidTr="001E3D79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4"/>
          <w:lang w:val="sk-SK"/>
        </w:rPr>
      </w:pPr>
    </w:p>
    <w:p w:rsidR="00FE28B0" w:rsidRDefault="00FE28B0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2E15F7" w:rsidRDefault="002E15F7">
      <w:pPr>
        <w:rPr>
          <w:b/>
          <w:sz w:val="24"/>
          <w:lang w:val="sk-SK"/>
        </w:rPr>
      </w:pPr>
    </w:p>
    <w:p w:rsidR="005F45DB" w:rsidRPr="004840C5" w:rsidRDefault="004840C5" w:rsidP="005F45DB">
      <w:pPr>
        <w:rPr>
          <w:b/>
          <w:caps/>
          <w:sz w:val="24"/>
          <w:szCs w:val="24"/>
          <w:lang w:val="sk-SK"/>
        </w:rPr>
      </w:pPr>
      <w:r w:rsidRPr="004840C5">
        <w:rPr>
          <w:b/>
          <w:caps/>
          <w:sz w:val="24"/>
          <w:szCs w:val="24"/>
          <w:lang w:val="sk-SK"/>
        </w:rPr>
        <w:t>Rozpočet p</w:t>
      </w:r>
      <w:r>
        <w:rPr>
          <w:b/>
          <w:caps/>
          <w:sz w:val="24"/>
          <w:szCs w:val="24"/>
          <w:lang w:val="sk-SK"/>
        </w:rPr>
        <w:t>R</w:t>
      </w:r>
      <w:r w:rsidRPr="004840C5">
        <w:rPr>
          <w:b/>
          <w:caps/>
          <w:sz w:val="24"/>
          <w:szCs w:val="24"/>
          <w:lang w:val="sk-SK"/>
        </w:rPr>
        <w:t>ojektu:</w:t>
      </w:r>
    </w:p>
    <w:p w:rsidR="005F45DB" w:rsidRPr="00283BB3" w:rsidRDefault="005F45DB" w:rsidP="005F45DB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819"/>
        <w:gridCol w:w="3544"/>
      </w:tblGrid>
      <w:tr w:rsidR="004840C5" w:rsidRPr="00283BB3" w:rsidTr="004840C5">
        <w:trPr>
          <w:trHeight w:val="1242"/>
        </w:trPr>
        <w:tc>
          <w:tcPr>
            <w:tcW w:w="1101" w:type="dxa"/>
            <w:vAlign w:val="center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4819" w:type="dxa"/>
            <w:vAlign w:val="center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</w:r>
            <w:r>
              <w:rPr>
                <w:b/>
                <w:sz w:val="24"/>
                <w:szCs w:val="24"/>
                <w:lang w:val="sk-SK"/>
              </w:rPr>
              <w:br/>
            </w:r>
            <w:r w:rsidRPr="00283BB3">
              <w:rPr>
                <w:b/>
                <w:sz w:val="24"/>
                <w:szCs w:val="24"/>
                <w:lang w:val="sk-SK"/>
              </w:rPr>
              <w:t>Celková suma položky</w:t>
            </w:r>
            <w:r>
              <w:rPr>
                <w:b/>
                <w:sz w:val="24"/>
                <w:szCs w:val="24"/>
                <w:lang w:val="sk-SK"/>
              </w:rPr>
              <w:t xml:space="preserve"> v €</w:t>
            </w: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  <w:shd w:val="clear" w:color="auto" w:fill="C6D9F1"/>
          </w:tcPr>
          <w:p w:rsidR="004840C5" w:rsidRPr="00283BB3" w:rsidRDefault="004840C5" w:rsidP="0006526A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4819" w:type="dxa"/>
            <w:shd w:val="clear" w:color="auto" w:fill="C6D9F1"/>
          </w:tcPr>
          <w:p w:rsidR="004840C5" w:rsidRPr="00283BB3" w:rsidRDefault="004840C5" w:rsidP="0006526A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  <w:shd w:val="clear" w:color="auto" w:fill="C6D9F1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5F45DB" w:rsidRDefault="005F45DB" w:rsidP="005F45DB">
      <w:pPr>
        <w:rPr>
          <w:lang w:val="sk-SK"/>
        </w:rPr>
      </w:pPr>
    </w:p>
    <w:p w:rsidR="004573C5" w:rsidRPr="004573C5" w:rsidRDefault="004573C5" w:rsidP="005F45DB">
      <w:pPr>
        <w:rPr>
          <w:sz w:val="24"/>
          <w:szCs w:val="24"/>
          <w:lang w:val="sk-SK"/>
        </w:rPr>
      </w:pPr>
      <w:r w:rsidRPr="004573C5">
        <w:rPr>
          <w:sz w:val="24"/>
          <w:szCs w:val="24"/>
          <w:lang w:val="sk-SK"/>
        </w:rPr>
        <w:t>Pozn.:</w:t>
      </w:r>
      <w:r w:rsidR="00EC3C3E">
        <w:rPr>
          <w:sz w:val="24"/>
          <w:szCs w:val="24"/>
          <w:lang w:val="sk-SK"/>
        </w:rPr>
        <w:t xml:space="preserve"> Finančná, resp.</w:t>
      </w:r>
      <w:r w:rsidRPr="004573C5">
        <w:rPr>
          <w:sz w:val="24"/>
          <w:szCs w:val="24"/>
          <w:lang w:val="sk-SK"/>
        </w:rPr>
        <w:t xml:space="preserve"> nefinančná spoluúčasť žiadateľa je 10% zo získaného grantu od KNBJ</w:t>
      </w:r>
      <w:r>
        <w:rPr>
          <w:sz w:val="24"/>
          <w:szCs w:val="24"/>
          <w:lang w:val="sk-SK"/>
        </w:rPr>
        <w:t>.</w:t>
      </w:r>
    </w:p>
    <w:p w:rsidR="00FE28B0" w:rsidRDefault="00FE28B0">
      <w:pPr>
        <w:pStyle w:val="Zpat"/>
        <w:rPr>
          <w:sz w:val="18"/>
          <w:lang w:val="sk-SK"/>
        </w:rPr>
      </w:pPr>
    </w:p>
    <w:p w:rsidR="00FE28B0" w:rsidRPr="002808DB" w:rsidRDefault="0005120D">
      <w:pPr>
        <w:pStyle w:val="Zpat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Komentár k rozpočtu:</w:t>
      </w:r>
      <w:r w:rsidR="002808DB">
        <w:rPr>
          <w:b/>
          <w:sz w:val="24"/>
          <w:szCs w:val="24"/>
          <w:lang w:val="sk-SK"/>
        </w:rPr>
        <w:br/>
      </w:r>
      <w:r w:rsidR="002808DB">
        <w:rPr>
          <w:sz w:val="24"/>
          <w:szCs w:val="24"/>
          <w:lang w:val="sk-SK"/>
        </w:rPr>
        <w:t>(uveďte ako ste dospeli k sumám v položkách rozpočtu)</w:t>
      </w:r>
    </w:p>
    <w:p w:rsidR="0005120D" w:rsidRPr="00FC6845" w:rsidRDefault="0005120D">
      <w:pPr>
        <w:pStyle w:val="Zpat"/>
        <w:rPr>
          <w:b/>
          <w:sz w:val="24"/>
          <w:szCs w:val="24"/>
          <w:lang w:val="sk-SK"/>
        </w:rPr>
      </w:pPr>
    </w:p>
    <w:p w:rsidR="00FC6845" w:rsidRPr="00FC6845" w:rsidRDefault="00FC6845">
      <w:pPr>
        <w:rPr>
          <w:i/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Napríklad</w:t>
      </w:r>
      <w:proofErr w:type="spellEnd"/>
      <w:r w:rsidRPr="00FC6845">
        <w:rPr>
          <w:i/>
          <w:sz w:val="24"/>
          <w:szCs w:val="24"/>
        </w:rPr>
        <w:t xml:space="preserve">: </w:t>
      </w:r>
    </w:p>
    <w:p w:rsidR="00FE28B0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br/>
      </w: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1 – </w:t>
      </w:r>
      <w:proofErr w:type="spellStart"/>
      <w:r w:rsidRPr="00FC6845">
        <w:rPr>
          <w:i/>
          <w:sz w:val="24"/>
          <w:szCs w:val="24"/>
        </w:rPr>
        <w:t>Propagácia</w:t>
      </w:r>
      <w:proofErr w:type="spellEnd"/>
      <w:r w:rsidRPr="00FC6845">
        <w:rPr>
          <w:i/>
          <w:sz w:val="24"/>
          <w:szCs w:val="24"/>
        </w:rPr>
        <w:t xml:space="preserve">: </w:t>
      </w:r>
      <w:proofErr w:type="spellStart"/>
      <w:r w:rsidRPr="00FC6845">
        <w:rPr>
          <w:i/>
          <w:sz w:val="24"/>
          <w:szCs w:val="24"/>
        </w:rPr>
        <w:t>farebné</w:t>
      </w:r>
      <w:proofErr w:type="spell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plagáty</w:t>
      </w:r>
      <w:proofErr w:type="spellEnd"/>
      <w:r w:rsidRPr="00FC6845">
        <w:rPr>
          <w:i/>
          <w:sz w:val="24"/>
          <w:szCs w:val="24"/>
        </w:rPr>
        <w:t xml:space="preserve"> A3 – 20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1 €/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20 €;</w:t>
      </w:r>
    </w:p>
    <w:p w:rsidR="00FC6845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            </w:t>
      </w:r>
      <w:r w:rsidR="00F307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proofErr w:type="spellStart"/>
      <w:proofErr w:type="gramStart"/>
      <w:r>
        <w:rPr>
          <w:i/>
          <w:sz w:val="24"/>
          <w:szCs w:val="24"/>
        </w:rPr>
        <w:t>f</w:t>
      </w:r>
      <w:r w:rsidRPr="00FC6845">
        <w:rPr>
          <w:i/>
          <w:sz w:val="24"/>
          <w:szCs w:val="24"/>
        </w:rPr>
        <w:t>arebné</w:t>
      </w:r>
      <w:proofErr w:type="spellEnd"/>
      <w:proofErr w:type="gram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letáky</w:t>
      </w:r>
      <w:proofErr w:type="spellEnd"/>
      <w:r w:rsidRPr="00FC6845">
        <w:rPr>
          <w:i/>
          <w:sz w:val="24"/>
          <w:szCs w:val="24"/>
        </w:rPr>
        <w:t xml:space="preserve"> A5 – 100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0,30 €/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30 €</w:t>
      </w:r>
    </w:p>
    <w:p w:rsidR="00FC6845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                            </w:t>
      </w:r>
      <w:r w:rsidR="00F307BC">
        <w:rPr>
          <w:i/>
          <w:sz w:val="24"/>
          <w:szCs w:val="24"/>
        </w:rPr>
        <w:t xml:space="preserve"> </w:t>
      </w:r>
      <w:r w:rsidRPr="00FC6845">
        <w:rPr>
          <w:i/>
          <w:sz w:val="24"/>
          <w:szCs w:val="24"/>
        </w:rPr>
        <w:t xml:space="preserve">  </w:t>
      </w:r>
      <w:proofErr w:type="spellStart"/>
      <w:proofErr w:type="gramStart"/>
      <w:r>
        <w:rPr>
          <w:i/>
          <w:sz w:val="24"/>
          <w:szCs w:val="24"/>
        </w:rPr>
        <w:t>č</w:t>
      </w:r>
      <w:r w:rsidRPr="00FC6845">
        <w:rPr>
          <w:i/>
          <w:sz w:val="24"/>
          <w:szCs w:val="24"/>
        </w:rPr>
        <w:t>lánok</w:t>
      </w:r>
      <w:proofErr w:type="spellEnd"/>
      <w:proofErr w:type="gramEnd"/>
      <w:r w:rsidRPr="00FC6845">
        <w:rPr>
          <w:i/>
          <w:sz w:val="24"/>
          <w:szCs w:val="24"/>
        </w:rPr>
        <w:t xml:space="preserve"> v </w:t>
      </w:r>
      <w:proofErr w:type="spellStart"/>
      <w:r w:rsidRPr="00FC6845">
        <w:rPr>
          <w:i/>
          <w:sz w:val="24"/>
          <w:szCs w:val="24"/>
        </w:rPr>
        <w:t>novinách</w:t>
      </w:r>
      <w:proofErr w:type="spellEnd"/>
      <w:r w:rsidRPr="00FC6845">
        <w:rPr>
          <w:i/>
          <w:sz w:val="24"/>
          <w:szCs w:val="24"/>
        </w:rPr>
        <w:t xml:space="preserve"> – 20 € </w:t>
      </w:r>
    </w:p>
    <w:p w:rsidR="00FC6845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</w:t>
      </w:r>
      <w:r w:rsidR="00F307BC">
        <w:rPr>
          <w:i/>
          <w:sz w:val="24"/>
          <w:szCs w:val="24"/>
        </w:rPr>
        <w:t xml:space="preserve">                                </w:t>
      </w:r>
      <w:proofErr w:type="spellStart"/>
      <w:r w:rsidRPr="00FC6845">
        <w:rPr>
          <w:i/>
          <w:sz w:val="24"/>
          <w:szCs w:val="24"/>
        </w:rPr>
        <w:t>Spolu</w:t>
      </w:r>
      <w:proofErr w:type="spellEnd"/>
      <w:r w:rsidRPr="00FC6845">
        <w:rPr>
          <w:i/>
          <w:sz w:val="24"/>
          <w:szCs w:val="24"/>
        </w:rPr>
        <w:t>: 70 €</w:t>
      </w:r>
    </w:p>
    <w:p w:rsidR="00FC6845" w:rsidRPr="00FC6845" w:rsidRDefault="00FC6845">
      <w:pPr>
        <w:rPr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2 ……………</w:t>
      </w:r>
    </w:p>
    <w:sectPr w:rsidR="00FC6845" w:rsidRPr="00FC6845" w:rsidSect="0052687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230AB"/>
    <w:rsid w:val="00031782"/>
    <w:rsid w:val="0005120D"/>
    <w:rsid w:val="0006526A"/>
    <w:rsid w:val="000A462C"/>
    <w:rsid w:val="00117116"/>
    <w:rsid w:val="001F23F2"/>
    <w:rsid w:val="002134A0"/>
    <w:rsid w:val="00215559"/>
    <w:rsid w:val="002808DB"/>
    <w:rsid w:val="002E15F7"/>
    <w:rsid w:val="002F14D6"/>
    <w:rsid w:val="003A71C3"/>
    <w:rsid w:val="003B5767"/>
    <w:rsid w:val="003F0F4C"/>
    <w:rsid w:val="004573C5"/>
    <w:rsid w:val="004840C5"/>
    <w:rsid w:val="004852BA"/>
    <w:rsid w:val="004F2A6E"/>
    <w:rsid w:val="00511A2E"/>
    <w:rsid w:val="00526877"/>
    <w:rsid w:val="005272B1"/>
    <w:rsid w:val="00585FC0"/>
    <w:rsid w:val="005F45DB"/>
    <w:rsid w:val="00605DE2"/>
    <w:rsid w:val="0061011F"/>
    <w:rsid w:val="00784F1D"/>
    <w:rsid w:val="007A0409"/>
    <w:rsid w:val="007A2A56"/>
    <w:rsid w:val="007B2AB5"/>
    <w:rsid w:val="00860F06"/>
    <w:rsid w:val="00866700"/>
    <w:rsid w:val="008F6B26"/>
    <w:rsid w:val="00922075"/>
    <w:rsid w:val="00987263"/>
    <w:rsid w:val="00992B10"/>
    <w:rsid w:val="00A352B5"/>
    <w:rsid w:val="00B63715"/>
    <w:rsid w:val="00B661D2"/>
    <w:rsid w:val="00B902C5"/>
    <w:rsid w:val="00C0175C"/>
    <w:rsid w:val="00C34373"/>
    <w:rsid w:val="00C900EE"/>
    <w:rsid w:val="00CA0DD1"/>
    <w:rsid w:val="00CB0F44"/>
    <w:rsid w:val="00D94098"/>
    <w:rsid w:val="00D9762C"/>
    <w:rsid w:val="00DD2D9E"/>
    <w:rsid w:val="00DF120B"/>
    <w:rsid w:val="00EC3C3E"/>
    <w:rsid w:val="00ED5ACA"/>
    <w:rsid w:val="00F307BC"/>
    <w:rsid w:val="00F677B3"/>
    <w:rsid w:val="00FC6845"/>
    <w:rsid w:val="00F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52BA"/>
    <w:pPr>
      <w:suppressAutoHyphens/>
    </w:pPr>
    <w:rPr>
      <w:lang w:val="en-US" w:eastAsia="ar-SA"/>
    </w:rPr>
  </w:style>
  <w:style w:type="paragraph" w:styleId="Nadpis2">
    <w:name w:val="heading 2"/>
    <w:basedOn w:val="Normln"/>
    <w:next w:val="Normln"/>
    <w:qFormat/>
    <w:rsid w:val="004852BA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"/>
    <w:next w:val="Normln"/>
    <w:qFormat/>
    <w:rsid w:val="004852BA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"/>
    <w:next w:val="Normln"/>
    <w:qFormat/>
    <w:rsid w:val="004852BA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"/>
    <w:next w:val="Normln"/>
    <w:qFormat/>
    <w:rsid w:val="004852BA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852B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852BA"/>
    <w:rPr>
      <w:rFonts w:ascii="Courier New" w:hAnsi="Courier New"/>
    </w:rPr>
  </w:style>
  <w:style w:type="character" w:customStyle="1" w:styleId="WW8Num1z2">
    <w:name w:val="WW8Num1z2"/>
    <w:rsid w:val="004852BA"/>
    <w:rPr>
      <w:rFonts w:ascii="Wingdings" w:hAnsi="Wingdings"/>
    </w:rPr>
  </w:style>
  <w:style w:type="character" w:customStyle="1" w:styleId="WW8Num1z3">
    <w:name w:val="WW8Num1z3"/>
    <w:rsid w:val="004852BA"/>
    <w:rPr>
      <w:rFonts w:ascii="Symbol" w:hAnsi="Symbol"/>
    </w:rPr>
  </w:style>
  <w:style w:type="character" w:customStyle="1" w:styleId="WW8Num3z0">
    <w:name w:val="WW8Num3z0"/>
    <w:rsid w:val="004852BA"/>
    <w:rPr>
      <w:rFonts w:ascii="Symbol" w:hAnsi="Symbol"/>
      <w:sz w:val="16"/>
    </w:rPr>
  </w:style>
  <w:style w:type="character" w:customStyle="1" w:styleId="WW8Num4z0">
    <w:name w:val="WW8Num4z0"/>
    <w:rsid w:val="004852BA"/>
    <w:rPr>
      <w:rFonts w:ascii="Symbol" w:hAnsi="Symbol"/>
      <w:sz w:val="16"/>
    </w:rPr>
  </w:style>
  <w:style w:type="character" w:customStyle="1" w:styleId="Predvolenpsmoodseku1">
    <w:name w:val="Predvolené písmo odseku1"/>
    <w:rsid w:val="004852BA"/>
  </w:style>
  <w:style w:type="character" w:styleId="Hypertextovodkaz">
    <w:name w:val="Hyperlink"/>
    <w:basedOn w:val="Predvolenpsmoodseku1"/>
    <w:rsid w:val="004852BA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4852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852BA"/>
    <w:pPr>
      <w:spacing w:after="120"/>
    </w:pPr>
  </w:style>
  <w:style w:type="paragraph" w:styleId="Seznam">
    <w:name w:val="List"/>
    <w:basedOn w:val="Zkladntext"/>
    <w:rsid w:val="004852BA"/>
    <w:rPr>
      <w:rFonts w:cs="Mangal"/>
    </w:rPr>
  </w:style>
  <w:style w:type="paragraph" w:customStyle="1" w:styleId="Caption">
    <w:name w:val="Caption"/>
    <w:basedOn w:val="Normln"/>
    <w:rsid w:val="004852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rsid w:val="004852BA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4852BA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4852BA"/>
    <w:pPr>
      <w:jc w:val="center"/>
    </w:pPr>
    <w:rPr>
      <w:i/>
      <w:iCs/>
    </w:rPr>
  </w:style>
  <w:style w:type="paragraph" w:customStyle="1" w:styleId="Zkladntext21">
    <w:name w:val="Základný text 21"/>
    <w:basedOn w:val="Normln"/>
    <w:rsid w:val="004852BA"/>
    <w:rPr>
      <w:sz w:val="24"/>
      <w:lang w:val="en-GB"/>
    </w:rPr>
  </w:style>
  <w:style w:type="paragraph" w:customStyle="1" w:styleId="Zkladntext31">
    <w:name w:val="Základný text 31"/>
    <w:basedOn w:val="Normln"/>
    <w:rsid w:val="004852BA"/>
    <w:rPr>
      <w:i/>
      <w:sz w:val="24"/>
    </w:rPr>
  </w:style>
  <w:style w:type="paragraph" w:styleId="Zpat">
    <w:name w:val="footer"/>
    <w:basedOn w:val="Normln"/>
    <w:rsid w:val="004852BA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4852BA"/>
  </w:style>
  <w:style w:type="paragraph" w:customStyle="1" w:styleId="TableContents">
    <w:name w:val="Table Contents"/>
    <w:basedOn w:val="Normln"/>
    <w:rsid w:val="004852BA"/>
    <w:pPr>
      <w:suppressLineNumbers/>
    </w:pPr>
  </w:style>
  <w:style w:type="paragraph" w:customStyle="1" w:styleId="TableHeading">
    <w:name w:val="Table Heading"/>
    <w:basedOn w:val="TableContents"/>
    <w:rsid w:val="004852BA"/>
    <w:pPr>
      <w:jc w:val="center"/>
    </w:pPr>
    <w:rPr>
      <w:b/>
      <w:bCs/>
    </w:rPr>
  </w:style>
  <w:style w:type="table" w:styleId="Mkatabulky">
    <w:name w:val="Table Grid"/>
    <w:basedOn w:val="Normlntabul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bj@bardejo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</Company>
  <LinksUpToDate>false</LinksUpToDate>
  <CharactersWithSpaces>14265</CharactersWithSpaces>
  <SharedDoc>false</SharedDoc>
  <HLinks>
    <vt:vector size="6" baseType="variant"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mailto:knbj@bardejov.sk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HP</cp:lastModifiedBy>
  <cp:revision>2</cp:revision>
  <cp:lastPrinted>1601-01-01T00:00:00Z</cp:lastPrinted>
  <dcterms:created xsi:type="dcterms:W3CDTF">2023-01-12T15:49:00Z</dcterms:created>
  <dcterms:modified xsi:type="dcterms:W3CDTF">2023-01-12T15:49:00Z</dcterms:modified>
</cp:coreProperties>
</file>